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37" w:rsidRPr="00842837" w:rsidRDefault="00842837" w:rsidP="0091094D">
      <w:pPr>
        <w:pStyle w:val="Standard"/>
        <w:jc w:val="center"/>
        <w:rPr>
          <w:rFonts w:ascii="Candara" w:eastAsia="Times New Roman" w:hAnsi="Candara" w:cs="Calibri Light"/>
          <w:bCs/>
          <w:i/>
          <w:sz w:val="22"/>
          <w:szCs w:val="22"/>
        </w:rPr>
      </w:pPr>
      <w:r w:rsidRPr="00842837">
        <w:rPr>
          <w:rFonts w:ascii="Candara" w:eastAsia="Times New Roman" w:hAnsi="Candara" w:cs="Calibri Light"/>
          <w:bCs/>
          <w:i/>
          <w:sz w:val="22"/>
          <w:szCs w:val="22"/>
        </w:rPr>
        <w:t>(Carta intestata ente)</w:t>
      </w:r>
    </w:p>
    <w:p w:rsidR="00842837" w:rsidRDefault="00842837" w:rsidP="0091094D">
      <w:pPr>
        <w:pStyle w:val="Standard"/>
        <w:jc w:val="center"/>
        <w:rPr>
          <w:rFonts w:ascii="Candara" w:eastAsia="Times New Roman" w:hAnsi="Candara" w:cs="Calibri Light"/>
          <w:bCs/>
          <w:sz w:val="22"/>
          <w:szCs w:val="22"/>
        </w:rPr>
      </w:pPr>
    </w:p>
    <w:p w:rsidR="00842837" w:rsidRDefault="00842837" w:rsidP="0091094D">
      <w:pPr>
        <w:pStyle w:val="Standard"/>
        <w:jc w:val="center"/>
        <w:rPr>
          <w:rFonts w:ascii="Candara" w:eastAsia="Times New Roman" w:hAnsi="Candara" w:cs="Calibri Light"/>
          <w:bCs/>
          <w:sz w:val="22"/>
          <w:szCs w:val="22"/>
        </w:rPr>
      </w:pPr>
    </w:p>
    <w:p w:rsidR="0091094D" w:rsidRDefault="007F5A83" w:rsidP="0091094D">
      <w:pPr>
        <w:pStyle w:val="Standard"/>
        <w:jc w:val="center"/>
        <w:rPr>
          <w:rFonts w:ascii="Candara" w:eastAsia="Times New Roman" w:hAnsi="Candara" w:cs="Calibri Light"/>
          <w:bCs/>
          <w:sz w:val="22"/>
          <w:szCs w:val="22"/>
        </w:rPr>
      </w:pPr>
      <w:r w:rsidRPr="00E871A1">
        <w:rPr>
          <w:rFonts w:ascii="Candara" w:eastAsia="Times New Roman" w:hAnsi="Candara" w:cs="Calibri Light"/>
          <w:bCs/>
          <w:sz w:val="22"/>
          <w:szCs w:val="22"/>
        </w:rPr>
        <w:t>ATTO DI ADESIONE</w:t>
      </w:r>
      <w:r w:rsidR="00F270D7" w:rsidRPr="00E871A1">
        <w:rPr>
          <w:rFonts w:ascii="Candara" w:eastAsia="Times New Roman" w:hAnsi="Candara" w:cs="Calibri Light"/>
          <w:bCs/>
          <w:sz w:val="22"/>
          <w:szCs w:val="22"/>
        </w:rPr>
        <w:t xml:space="preserve"> ALL’ACCORDO QUADRO </w:t>
      </w:r>
      <w:r w:rsidR="000404BC" w:rsidRPr="00E871A1">
        <w:rPr>
          <w:rFonts w:ascii="Candara" w:eastAsia="Times New Roman" w:hAnsi="Candara" w:cs="Calibri Light"/>
          <w:bCs/>
          <w:sz w:val="22"/>
          <w:szCs w:val="22"/>
        </w:rPr>
        <w:t>STIPULATO</w:t>
      </w:r>
      <w:r w:rsidR="00E871A1">
        <w:rPr>
          <w:rFonts w:ascii="Candara" w:eastAsia="Times New Roman" w:hAnsi="Candara" w:cs="Calibri Light"/>
          <w:bCs/>
          <w:sz w:val="22"/>
          <w:szCs w:val="22"/>
        </w:rPr>
        <w:t xml:space="preserve"> </w:t>
      </w:r>
      <w:r w:rsidR="000404BC" w:rsidRPr="00E871A1">
        <w:rPr>
          <w:rFonts w:ascii="Candara" w:eastAsia="Times New Roman" w:hAnsi="Candara" w:cs="Calibri Light"/>
          <w:bCs/>
          <w:sz w:val="22"/>
          <w:szCs w:val="22"/>
        </w:rPr>
        <w:t xml:space="preserve">FRA ANCI TOSCANA </w:t>
      </w:r>
      <w:r w:rsidR="000404BC" w:rsidRPr="0078291D">
        <w:rPr>
          <w:rFonts w:ascii="Candara" w:eastAsia="Times New Roman" w:hAnsi="Candara" w:cs="Calibri Light"/>
          <w:bCs/>
          <w:sz w:val="22"/>
          <w:szCs w:val="22"/>
        </w:rPr>
        <w:t>E</w:t>
      </w:r>
      <w:r w:rsidR="0078291D" w:rsidRPr="0078291D">
        <w:rPr>
          <w:rFonts w:ascii="Candara" w:hAnsi="Candara" w:cs="Calibri Light"/>
          <w:sz w:val="22"/>
          <w:szCs w:val="22"/>
        </w:rPr>
        <w:t xml:space="preserve"> PRONEXT S.R.L.</w:t>
      </w:r>
      <w:r w:rsidR="0078291D">
        <w:rPr>
          <w:rFonts w:ascii="Candara" w:hAnsi="Candara" w:cs="Calibri Light"/>
          <w:sz w:val="22"/>
          <w:szCs w:val="22"/>
        </w:rPr>
        <w:t xml:space="preserve"> </w:t>
      </w:r>
      <w:r w:rsidR="0078291D" w:rsidRPr="00E871A1">
        <w:rPr>
          <w:rFonts w:ascii="Candara" w:eastAsia="Times New Roman" w:hAnsi="Candara" w:cs="Calibri Light"/>
          <w:bCs/>
          <w:sz w:val="22"/>
          <w:szCs w:val="22"/>
        </w:rPr>
        <w:t xml:space="preserve"> </w:t>
      </w:r>
      <w:r w:rsidR="006672A5">
        <w:rPr>
          <w:rFonts w:ascii="Candara" w:eastAsia="Times New Roman" w:hAnsi="Candara" w:cs="Calibri Light"/>
          <w:bCs/>
          <w:sz w:val="22"/>
          <w:szCs w:val="22"/>
        </w:rPr>
        <w:t>(</w:t>
      </w:r>
      <w:r w:rsidR="0078291D">
        <w:rPr>
          <w:rFonts w:ascii="Candara" w:eastAsia="Times New Roman" w:hAnsi="Candara" w:cs="Calibri Light"/>
          <w:bCs/>
          <w:sz w:val="22"/>
          <w:szCs w:val="22"/>
        </w:rPr>
        <w:t>SUBENTRATA NEL CONTRATTO A PUBBLICA AMMINISTRAZIONE &amp;</w:t>
      </w:r>
      <w:r w:rsidR="0091094D" w:rsidRPr="0091094D">
        <w:rPr>
          <w:rFonts w:ascii="Candara" w:eastAsia="Times New Roman" w:hAnsi="Candara" w:cs="Calibri Light"/>
          <w:bCs/>
          <w:sz w:val="22"/>
          <w:szCs w:val="22"/>
        </w:rPr>
        <w:t xml:space="preserve"> MERCATO SRL</w:t>
      </w:r>
      <w:r w:rsidR="006672A5">
        <w:rPr>
          <w:rFonts w:ascii="Candara" w:eastAsia="Times New Roman" w:hAnsi="Candara" w:cs="Calibri Light"/>
          <w:bCs/>
          <w:sz w:val="22"/>
          <w:szCs w:val="22"/>
        </w:rPr>
        <w:t>)</w:t>
      </w:r>
      <w:r w:rsidR="0091094D" w:rsidRPr="0091094D">
        <w:rPr>
          <w:rFonts w:ascii="Candara" w:eastAsia="Times New Roman" w:hAnsi="Candara" w:cs="Calibri Light"/>
          <w:bCs/>
          <w:sz w:val="22"/>
          <w:szCs w:val="22"/>
        </w:rPr>
        <w:t xml:space="preserve"> </w:t>
      </w:r>
    </w:p>
    <w:p w:rsidR="0091094D" w:rsidRDefault="0091094D" w:rsidP="0091094D">
      <w:pPr>
        <w:pStyle w:val="Standard"/>
        <w:jc w:val="both"/>
        <w:rPr>
          <w:rFonts w:ascii="Candara" w:eastAsia="Times New Roman" w:hAnsi="Candara" w:cs="Calibri Light"/>
          <w:bCs/>
          <w:sz w:val="22"/>
          <w:szCs w:val="22"/>
        </w:rPr>
      </w:pPr>
    </w:p>
    <w:p w:rsidR="007F5A83" w:rsidRPr="00E871A1" w:rsidRDefault="001F5180" w:rsidP="0091094D">
      <w:pPr>
        <w:pStyle w:val="Standard"/>
        <w:jc w:val="both"/>
        <w:rPr>
          <w:rFonts w:ascii="Candara" w:hAnsi="Candara" w:cs="Calibri Light"/>
          <w:bCs/>
          <w:sz w:val="22"/>
          <w:szCs w:val="22"/>
        </w:rPr>
      </w:pPr>
      <w:r w:rsidRPr="00E871A1">
        <w:rPr>
          <w:rFonts w:ascii="Candara" w:hAnsi="Candara" w:cs="Calibri Light"/>
          <w:b/>
          <w:sz w:val="22"/>
          <w:szCs w:val="22"/>
        </w:rPr>
        <w:t>Per l’affidamento del servizio di supporto all’attività contrattuale</w:t>
      </w:r>
      <w:r w:rsidR="0091094D">
        <w:rPr>
          <w:rFonts w:ascii="Candara" w:hAnsi="Candara" w:cs="Calibri Light"/>
          <w:b/>
          <w:sz w:val="22"/>
          <w:szCs w:val="22"/>
        </w:rPr>
        <w:t>,</w:t>
      </w:r>
      <w:r w:rsidRPr="00E871A1">
        <w:rPr>
          <w:rFonts w:ascii="Candara" w:hAnsi="Candara" w:cs="Calibri Light"/>
          <w:b/>
          <w:sz w:val="22"/>
          <w:szCs w:val="22"/>
        </w:rPr>
        <w:t xml:space="preserve"> giuridico-normativa, di erogazione di formazione mirata e di supporto tecnico-operativo a favore di Anci Toscana e degli enti associati  CIG:</w:t>
      </w:r>
      <w:r w:rsidR="0091094D" w:rsidRPr="0091094D">
        <w:rPr>
          <w:rFonts w:ascii="Candara" w:hAnsi="Candara" w:cs="Calibri Light"/>
          <w:b/>
          <w:sz w:val="22"/>
          <w:szCs w:val="22"/>
        </w:rPr>
        <w:t xml:space="preserve"> </w:t>
      </w:r>
      <w:r w:rsidR="00DD02E1">
        <w:rPr>
          <w:rFonts w:ascii="Candara" w:hAnsi="Candara" w:cs="Calibri-Light"/>
          <w:b/>
          <w:sz w:val="22"/>
          <w:szCs w:val="22"/>
          <w:lang w:eastAsia="it-IT"/>
        </w:rPr>
        <w:t>A00C8093D3</w:t>
      </w:r>
      <w:r w:rsidR="0091094D" w:rsidRPr="005A3C5B">
        <w:rPr>
          <w:rFonts w:ascii="Candara" w:hAnsi="Candara" w:cs="Calibri Light"/>
          <w:b/>
          <w:sz w:val="22"/>
          <w:szCs w:val="22"/>
        </w:rPr>
        <w:t xml:space="preserve"> </w:t>
      </w:r>
      <w:r w:rsidR="000404BC" w:rsidRPr="00E871A1">
        <w:rPr>
          <w:rFonts w:ascii="Candara" w:hAnsi="Candara" w:cs="Calibri Light"/>
          <w:bCs/>
          <w:sz w:val="22"/>
          <w:szCs w:val="22"/>
        </w:rPr>
        <w:t xml:space="preserve"> </w:t>
      </w:r>
      <w:r w:rsidR="00EE2754" w:rsidRPr="00E871A1">
        <w:rPr>
          <w:rFonts w:ascii="Candara" w:hAnsi="Candara" w:cs="Calibri Light"/>
          <w:bCs/>
          <w:sz w:val="22"/>
          <w:szCs w:val="22"/>
        </w:rPr>
        <w:t xml:space="preserve">- </w:t>
      </w:r>
      <w:r w:rsidR="00EE2754" w:rsidRPr="00E871A1">
        <w:rPr>
          <w:rFonts w:ascii="Candara" w:hAnsi="Candara" w:cs="Calibri Light"/>
          <w:b/>
          <w:sz w:val="22"/>
          <w:szCs w:val="22"/>
        </w:rPr>
        <w:t>CIG derivato</w:t>
      </w:r>
      <w:r w:rsidRPr="00E871A1">
        <w:rPr>
          <w:rFonts w:ascii="Candara" w:hAnsi="Candara" w:cs="Calibri Light"/>
          <w:b/>
          <w:sz w:val="22"/>
          <w:szCs w:val="22"/>
        </w:rPr>
        <w:t>:</w:t>
      </w:r>
      <w:r w:rsidR="00EE2754" w:rsidRPr="00E871A1">
        <w:rPr>
          <w:rFonts w:ascii="Candara" w:hAnsi="Candara" w:cs="Calibri Light"/>
          <w:b/>
          <w:sz w:val="22"/>
          <w:szCs w:val="22"/>
        </w:rPr>
        <w:t xml:space="preserve"> ___________</w:t>
      </w:r>
      <w:r w:rsidR="00176163" w:rsidRPr="00E871A1">
        <w:rPr>
          <w:rFonts w:ascii="Candara" w:hAnsi="Candara" w:cs="Calibri Light"/>
          <w:bCs/>
          <w:sz w:val="22"/>
          <w:szCs w:val="22"/>
        </w:rPr>
        <w:t xml:space="preserve"> </w:t>
      </w:r>
    </w:p>
    <w:p w:rsidR="000404BC" w:rsidRPr="00E871A1" w:rsidRDefault="000404BC" w:rsidP="000404BC">
      <w:pPr>
        <w:rPr>
          <w:rFonts w:ascii="Candara" w:hAnsi="Candara" w:cs="Calibri Light"/>
          <w:sz w:val="22"/>
          <w:szCs w:val="22"/>
        </w:rPr>
      </w:pPr>
    </w:p>
    <w:p w:rsidR="007F5A83" w:rsidRPr="00E871A1" w:rsidRDefault="007F5A83">
      <w:pPr>
        <w:spacing w:line="480" w:lineRule="auto"/>
        <w:jc w:val="both"/>
        <w:rPr>
          <w:rFonts w:ascii="Candara" w:hAnsi="Candara" w:cs="Calibri Light"/>
          <w:sz w:val="22"/>
          <w:szCs w:val="22"/>
        </w:rPr>
      </w:pPr>
      <w:r w:rsidRPr="00E871A1">
        <w:rPr>
          <w:rFonts w:ascii="Candara" w:hAnsi="Candara" w:cs="Calibri Light"/>
          <w:sz w:val="22"/>
          <w:szCs w:val="22"/>
        </w:rPr>
        <w:t>Il   ________________________</w:t>
      </w:r>
      <w:r w:rsidRPr="00E871A1">
        <w:rPr>
          <w:rFonts w:ascii="Candara" w:hAnsi="Candara" w:cs="Calibri Light"/>
          <w:i/>
          <w:sz w:val="22"/>
          <w:szCs w:val="22"/>
        </w:rPr>
        <w:t>(denominazione ente)___________________________________</w:t>
      </w:r>
      <w:r w:rsidRPr="00E871A1">
        <w:rPr>
          <w:rFonts w:ascii="Candara" w:hAnsi="Candara" w:cs="Calibri Light"/>
          <w:sz w:val="22"/>
          <w:szCs w:val="22"/>
        </w:rPr>
        <w:t xml:space="preserve">, con sede legale in_________________________ via/Piazza_______________________________, codice fiscale _______________________________________ rappresentato dal _______________________________________________, nato a ______________________il ________________________ e domiciliato presso la sede dell’Ente, il quale interviene nella sua qualità di _______________________________________ ed autorizzato ai sensi ______________________________________________ ad impegnare legalmente e formalmente l’Ente per il presente atto. </w:t>
      </w:r>
    </w:p>
    <w:p w:rsidR="007F5A83" w:rsidRPr="00E871A1" w:rsidRDefault="007F5A83">
      <w:pPr>
        <w:spacing w:line="480" w:lineRule="auto"/>
        <w:jc w:val="center"/>
        <w:rPr>
          <w:rFonts w:ascii="Candara" w:hAnsi="Candara" w:cs="Calibri Light"/>
          <w:sz w:val="22"/>
          <w:szCs w:val="22"/>
        </w:rPr>
      </w:pPr>
      <w:r w:rsidRPr="00E871A1">
        <w:rPr>
          <w:rFonts w:ascii="Candara" w:hAnsi="Candara" w:cs="Calibri Light"/>
          <w:sz w:val="22"/>
          <w:szCs w:val="22"/>
        </w:rPr>
        <w:t>Premesso:</w:t>
      </w:r>
    </w:p>
    <w:p w:rsidR="000404BC" w:rsidRPr="00E871A1" w:rsidRDefault="000404BC" w:rsidP="000404BC">
      <w:pPr>
        <w:numPr>
          <w:ilvl w:val="0"/>
          <w:numId w:val="3"/>
        </w:numPr>
        <w:shd w:val="clear" w:color="auto" w:fill="FFFFFF"/>
        <w:spacing w:line="480" w:lineRule="auto"/>
        <w:jc w:val="both"/>
        <w:rPr>
          <w:rFonts w:ascii="Candara" w:hAnsi="Candara" w:cs="Calibri Light"/>
          <w:sz w:val="22"/>
          <w:szCs w:val="22"/>
        </w:rPr>
      </w:pPr>
      <w:r w:rsidRPr="00E871A1">
        <w:rPr>
          <w:rFonts w:ascii="Candara" w:hAnsi="Candara" w:cs="Calibri Light"/>
          <w:sz w:val="22"/>
          <w:szCs w:val="22"/>
        </w:rPr>
        <w:t>Quanto indicato nella Manifestazione d’interesse inviata dal sottoscritto e già approvata da Anci Toscana</w:t>
      </w:r>
      <w:r w:rsidR="001F5180" w:rsidRPr="00E871A1">
        <w:rPr>
          <w:rFonts w:ascii="Candara" w:hAnsi="Candara" w:cs="Calibri Light"/>
          <w:sz w:val="22"/>
          <w:szCs w:val="22"/>
        </w:rPr>
        <w:t xml:space="preserve"> in data ______________</w:t>
      </w:r>
      <w:r w:rsidRPr="00E871A1">
        <w:rPr>
          <w:rFonts w:ascii="Candara" w:hAnsi="Candara" w:cs="Calibri Light"/>
          <w:sz w:val="22"/>
          <w:szCs w:val="22"/>
        </w:rPr>
        <w:t>.</w:t>
      </w:r>
    </w:p>
    <w:p w:rsidR="007F5A83" w:rsidRPr="00E871A1" w:rsidRDefault="007F5A83">
      <w:pPr>
        <w:shd w:val="clear" w:color="auto" w:fill="FFFFFF"/>
        <w:spacing w:line="480" w:lineRule="auto"/>
        <w:ind w:left="720"/>
        <w:jc w:val="center"/>
        <w:rPr>
          <w:rFonts w:ascii="Candara" w:hAnsi="Candara" w:cs="Calibri Light"/>
          <w:sz w:val="22"/>
          <w:szCs w:val="22"/>
        </w:rPr>
      </w:pPr>
      <w:r w:rsidRPr="00E871A1">
        <w:rPr>
          <w:rFonts w:ascii="Candara" w:hAnsi="Candara" w:cs="Calibri Light"/>
          <w:sz w:val="22"/>
          <w:szCs w:val="22"/>
        </w:rPr>
        <w:t>Tutto ciò premesso,</w:t>
      </w:r>
    </w:p>
    <w:p w:rsidR="00F270D7" w:rsidRPr="00E871A1" w:rsidRDefault="007F5A83">
      <w:pPr>
        <w:spacing w:line="480" w:lineRule="auto"/>
        <w:jc w:val="both"/>
        <w:rPr>
          <w:rFonts w:ascii="Candara" w:hAnsi="Candara" w:cs="Calibri Light"/>
          <w:sz w:val="22"/>
          <w:szCs w:val="22"/>
        </w:rPr>
      </w:pPr>
      <w:r w:rsidRPr="00E871A1">
        <w:rPr>
          <w:rFonts w:ascii="Candara" w:hAnsi="Candara" w:cs="Calibri Light"/>
          <w:sz w:val="22"/>
          <w:szCs w:val="22"/>
        </w:rPr>
        <w:t>il comune di ______________________________, rappresentato dal Sig. ____________________</w:t>
      </w:r>
      <w:r w:rsidR="00E65F92" w:rsidRPr="00E871A1">
        <w:rPr>
          <w:rFonts w:ascii="Candara" w:hAnsi="Candara" w:cs="Calibri Light"/>
          <w:sz w:val="22"/>
          <w:szCs w:val="22"/>
        </w:rPr>
        <w:t>, a seguito di determina dirigenziale n. __ del _________,</w:t>
      </w:r>
      <w:r w:rsidRPr="00E871A1">
        <w:rPr>
          <w:rFonts w:ascii="Candara" w:hAnsi="Candara" w:cs="Calibri Light"/>
          <w:sz w:val="22"/>
          <w:szCs w:val="22"/>
        </w:rPr>
        <w:t xml:space="preserve"> con il presente atto aderisce </w:t>
      </w:r>
      <w:r w:rsidR="000404BC" w:rsidRPr="00E871A1">
        <w:rPr>
          <w:rFonts w:ascii="Candara" w:hAnsi="Candara" w:cs="Calibri Light"/>
          <w:sz w:val="22"/>
          <w:szCs w:val="22"/>
        </w:rPr>
        <w:t>al</w:t>
      </w:r>
      <w:r w:rsidRPr="00E871A1">
        <w:rPr>
          <w:rFonts w:ascii="Candara" w:hAnsi="Candara" w:cs="Calibri Light"/>
          <w:sz w:val="22"/>
          <w:szCs w:val="22"/>
        </w:rPr>
        <w:t xml:space="preserve"> contratto in oggetto</w:t>
      </w:r>
      <w:r w:rsidR="00F270D7" w:rsidRPr="00E871A1">
        <w:rPr>
          <w:rFonts w:ascii="Candara" w:hAnsi="Candara" w:cs="Calibri Light"/>
          <w:sz w:val="22"/>
          <w:szCs w:val="22"/>
        </w:rPr>
        <w:t>,</w:t>
      </w:r>
      <w:r w:rsidRPr="00E871A1">
        <w:rPr>
          <w:rFonts w:ascii="Candara" w:hAnsi="Candara" w:cs="Calibri Light"/>
          <w:sz w:val="22"/>
          <w:szCs w:val="22"/>
        </w:rPr>
        <w:t xml:space="preserve"> per un importo </w:t>
      </w:r>
      <w:r w:rsidR="00176163" w:rsidRPr="00E871A1">
        <w:rPr>
          <w:rFonts w:ascii="Candara" w:hAnsi="Candara" w:cs="Calibri Light"/>
          <w:sz w:val="22"/>
          <w:szCs w:val="22"/>
        </w:rPr>
        <w:t>di</w:t>
      </w:r>
      <w:r w:rsidRPr="00E871A1">
        <w:rPr>
          <w:rFonts w:ascii="Candara" w:hAnsi="Candara" w:cs="Calibri Light"/>
          <w:sz w:val="22"/>
          <w:szCs w:val="22"/>
        </w:rPr>
        <w:t xml:space="preserve"> euro ______________________ oltre IVA nei termini di legge</w:t>
      </w:r>
      <w:r w:rsidR="00176163" w:rsidRPr="00E871A1">
        <w:rPr>
          <w:rFonts w:ascii="Candara" w:hAnsi="Candara" w:cs="Calibri Light"/>
          <w:sz w:val="22"/>
          <w:szCs w:val="22"/>
        </w:rPr>
        <w:t xml:space="preserve">, </w:t>
      </w:r>
      <w:r w:rsidR="000404BC" w:rsidRPr="00E871A1">
        <w:rPr>
          <w:rFonts w:ascii="Candara" w:hAnsi="Candara" w:cs="Calibri Light"/>
          <w:sz w:val="22"/>
          <w:szCs w:val="22"/>
        </w:rPr>
        <w:t>alle condizioni</w:t>
      </w:r>
      <w:r w:rsidR="00F270D7" w:rsidRPr="00E871A1">
        <w:rPr>
          <w:rFonts w:ascii="Candara" w:hAnsi="Candara" w:cs="Calibri Light"/>
          <w:sz w:val="22"/>
          <w:szCs w:val="22"/>
        </w:rPr>
        <w:t xml:space="preserve"> previst</w:t>
      </w:r>
      <w:r w:rsidR="000404BC" w:rsidRPr="00E871A1">
        <w:rPr>
          <w:rFonts w:ascii="Candara" w:hAnsi="Candara" w:cs="Calibri Light"/>
          <w:sz w:val="22"/>
          <w:szCs w:val="22"/>
        </w:rPr>
        <w:t>e</w:t>
      </w:r>
      <w:r w:rsidR="00F270D7" w:rsidRPr="00E871A1">
        <w:rPr>
          <w:rFonts w:ascii="Candara" w:hAnsi="Candara" w:cs="Calibri Light"/>
          <w:sz w:val="22"/>
          <w:szCs w:val="22"/>
        </w:rPr>
        <w:t xml:space="preserve"> dalla documentazione dell’Accordo Quadro in oggetto e da</w:t>
      </w:r>
      <w:r w:rsidR="000404BC" w:rsidRPr="00E871A1">
        <w:rPr>
          <w:rFonts w:ascii="Candara" w:hAnsi="Candara" w:cs="Calibri Light"/>
          <w:sz w:val="22"/>
          <w:szCs w:val="22"/>
        </w:rPr>
        <w:t>ll’</w:t>
      </w:r>
      <w:r w:rsidR="00F270D7" w:rsidRPr="00E871A1">
        <w:rPr>
          <w:rFonts w:ascii="Candara" w:hAnsi="Candara" w:cs="Calibri Light"/>
          <w:sz w:val="22"/>
          <w:szCs w:val="22"/>
        </w:rPr>
        <w:t>offerta presentata in gara dalla Società ___________</w:t>
      </w:r>
      <w:r w:rsidR="000404BC" w:rsidRPr="00E871A1">
        <w:rPr>
          <w:rFonts w:ascii="Candara" w:hAnsi="Candara" w:cs="Calibri Light"/>
          <w:sz w:val="22"/>
          <w:szCs w:val="22"/>
        </w:rPr>
        <w:t>, oltre che dal Piano di Lavoro allegato “A” alla manifestazione d’interesse</w:t>
      </w:r>
      <w:r w:rsidR="00F270D7" w:rsidRPr="00E871A1">
        <w:rPr>
          <w:rFonts w:ascii="Candara" w:hAnsi="Candara" w:cs="Calibri Light"/>
          <w:sz w:val="22"/>
          <w:szCs w:val="22"/>
        </w:rPr>
        <w:t>.</w:t>
      </w:r>
    </w:p>
    <w:p w:rsidR="00E65F92" w:rsidRPr="00E871A1" w:rsidRDefault="007F5A83">
      <w:pPr>
        <w:spacing w:line="480" w:lineRule="auto"/>
        <w:jc w:val="both"/>
        <w:rPr>
          <w:rFonts w:ascii="Candara" w:hAnsi="Candara" w:cs="Calibri Light"/>
          <w:sz w:val="22"/>
          <w:szCs w:val="22"/>
        </w:rPr>
      </w:pPr>
      <w:r w:rsidRPr="00E871A1">
        <w:rPr>
          <w:rFonts w:ascii="Candara" w:hAnsi="Candara" w:cs="Calibri Light"/>
          <w:sz w:val="22"/>
          <w:szCs w:val="22"/>
        </w:rPr>
        <w:t xml:space="preserve">L’adesione al contratto avviene a tutte le condizioni ivi previste, in particolare la durata dell’adesione è </w:t>
      </w:r>
      <w:r w:rsidR="00176163" w:rsidRPr="00E871A1">
        <w:rPr>
          <w:rFonts w:ascii="Candara" w:hAnsi="Candara" w:cs="Calibri Light"/>
          <w:sz w:val="22"/>
          <w:szCs w:val="22"/>
        </w:rPr>
        <w:t xml:space="preserve">decorrente dalla firma del presente atto </w:t>
      </w:r>
      <w:r w:rsidR="000404BC" w:rsidRPr="00E871A1">
        <w:rPr>
          <w:rFonts w:ascii="Candara" w:hAnsi="Candara" w:cs="Calibri Light"/>
          <w:sz w:val="22"/>
          <w:szCs w:val="22"/>
        </w:rPr>
        <w:t>e fino a _________</w:t>
      </w:r>
      <w:r w:rsidRPr="00E871A1">
        <w:rPr>
          <w:rFonts w:ascii="Candara" w:hAnsi="Candara" w:cs="Calibri Light"/>
          <w:sz w:val="22"/>
          <w:szCs w:val="22"/>
        </w:rPr>
        <w:t xml:space="preserve">. </w:t>
      </w:r>
    </w:p>
    <w:p w:rsidR="00E65F92" w:rsidRPr="00E871A1" w:rsidRDefault="00E65F92">
      <w:pPr>
        <w:spacing w:line="480" w:lineRule="auto"/>
        <w:jc w:val="both"/>
        <w:rPr>
          <w:rFonts w:ascii="Candara" w:hAnsi="Candara" w:cs="Calibri Light"/>
          <w:sz w:val="22"/>
          <w:szCs w:val="22"/>
        </w:rPr>
      </w:pPr>
      <w:r w:rsidRPr="00E871A1">
        <w:rPr>
          <w:rFonts w:ascii="Candara" w:hAnsi="Candara" w:cs="Calibri Light"/>
          <w:sz w:val="22"/>
          <w:szCs w:val="22"/>
        </w:rPr>
        <w:t>Per la presente adesione l’Ente ha acquisito apposito CIG derivato n. ____________.</w:t>
      </w:r>
    </w:p>
    <w:p w:rsidR="00E65F92" w:rsidRPr="00E871A1" w:rsidRDefault="00E65F92">
      <w:pPr>
        <w:spacing w:line="480" w:lineRule="auto"/>
        <w:jc w:val="both"/>
        <w:rPr>
          <w:rFonts w:ascii="Candara" w:hAnsi="Candara" w:cs="Calibri Light"/>
          <w:sz w:val="22"/>
          <w:szCs w:val="22"/>
        </w:rPr>
      </w:pPr>
      <w:r w:rsidRPr="00E871A1">
        <w:rPr>
          <w:rFonts w:ascii="Candara" w:hAnsi="Candara" w:cs="Calibri Light"/>
          <w:sz w:val="22"/>
          <w:szCs w:val="22"/>
        </w:rPr>
        <w:lastRenderedPageBreak/>
        <w:t>La disciplina contrattuale relativa all</w:t>
      </w:r>
      <w:r w:rsidR="000404BC" w:rsidRPr="00E871A1">
        <w:rPr>
          <w:rFonts w:ascii="Candara" w:hAnsi="Candara" w:cs="Calibri Light"/>
          <w:sz w:val="22"/>
          <w:szCs w:val="22"/>
        </w:rPr>
        <w:t xml:space="preserve">’esecuzione </w:t>
      </w:r>
      <w:r w:rsidRPr="00E871A1">
        <w:rPr>
          <w:rFonts w:ascii="Candara" w:hAnsi="Candara" w:cs="Calibri Light"/>
          <w:sz w:val="22"/>
          <w:szCs w:val="22"/>
        </w:rPr>
        <w:t xml:space="preserve">del servizio è contenuta nell’Accordo Quadro sottoscritto tra Anci Toscana e la Società; i pagamenti a favore della Società avverranno </w:t>
      </w:r>
      <w:r w:rsidR="000404BC" w:rsidRPr="00E871A1">
        <w:rPr>
          <w:rFonts w:ascii="Candara" w:hAnsi="Candara" w:cs="Calibri Light"/>
          <w:sz w:val="22"/>
          <w:szCs w:val="22"/>
        </w:rPr>
        <w:t>con le seguenti modalità: _______</w:t>
      </w:r>
      <w:r w:rsidRPr="00E871A1">
        <w:rPr>
          <w:rFonts w:ascii="Candara" w:hAnsi="Candara" w:cs="Calibri Light"/>
          <w:sz w:val="22"/>
          <w:szCs w:val="22"/>
        </w:rPr>
        <w:t>.</w:t>
      </w:r>
    </w:p>
    <w:p w:rsidR="000404BC" w:rsidRPr="00E871A1" w:rsidRDefault="000404BC" w:rsidP="000404BC">
      <w:pPr>
        <w:spacing w:line="480" w:lineRule="auto"/>
        <w:jc w:val="both"/>
        <w:rPr>
          <w:rFonts w:ascii="Candara" w:hAnsi="Candara" w:cs="Calibri Light"/>
          <w:sz w:val="22"/>
          <w:szCs w:val="22"/>
        </w:rPr>
      </w:pPr>
      <w:r w:rsidRPr="00E871A1">
        <w:rPr>
          <w:rFonts w:ascii="Candara" w:hAnsi="Candara" w:cs="Calibri Light"/>
          <w:sz w:val="22"/>
          <w:szCs w:val="22"/>
        </w:rPr>
        <w:t xml:space="preserve">Anci Toscana ha il compito di gestire l’adesione ai servizi della gara in oggetto, di coordinare e di supervisionare l’esecuzione contrattuale della convenzione principale, di occuparsi della contabilizzazione degli ordini pervenuti da tutti i comuni aderenti rispetto all’importo totale dell’atto di adesione, conformemente a quanto previsto nel capitolato della procedura indicata in oggetto. </w:t>
      </w:r>
    </w:p>
    <w:p w:rsidR="000404BC" w:rsidRPr="005B75CB" w:rsidRDefault="000404BC" w:rsidP="000404BC">
      <w:pPr>
        <w:spacing w:line="480" w:lineRule="auto"/>
        <w:jc w:val="both"/>
        <w:rPr>
          <w:rFonts w:ascii="Candara" w:hAnsi="Candara" w:cs="Calibri Light"/>
          <w:color w:val="000000"/>
          <w:sz w:val="22"/>
          <w:szCs w:val="22"/>
        </w:rPr>
      </w:pPr>
      <w:r w:rsidRPr="00EA6303">
        <w:rPr>
          <w:rFonts w:ascii="Candara" w:hAnsi="Candara" w:cs="Calibri Light"/>
          <w:sz w:val="22"/>
          <w:szCs w:val="22"/>
        </w:rPr>
        <w:t>A tal fine, con determina dirigenziale n. ____________ in data __________ l’Ente ha affidato ad Anci Toscana i compiti sopra indicati. La suddetta determina contiene anche le modalità di corresponsione ad Anci Toscana de</w:t>
      </w:r>
      <w:r w:rsidR="001F5180" w:rsidRPr="00EA6303">
        <w:rPr>
          <w:rFonts w:ascii="Candara" w:hAnsi="Candara" w:cs="Calibri Light"/>
          <w:sz w:val="22"/>
          <w:szCs w:val="22"/>
        </w:rPr>
        <w:t xml:space="preserve">l corrispettivo </w:t>
      </w:r>
      <w:r w:rsidRPr="00EA6303">
        <w:rPr>
          <w:rFonts w:ascii="Candara" w:hAnsi="Candara" w:cs="Calibri Light"/>
          <w:sz w:val="22"/>
          <w:szCs w:val="22"/>
        </w:rPr>
        <w:t xml:space="preserve">per l’espletamento delle attività sopra indicate, pari al 10% dell’importo del presente atto di adesione </w:t>
      </w:r>
      <w:r w:rsidR="00C23FB3" w:rsidRPr="00EA6303">
        <w:rPr>
          <w:rFonts w:ascii="Candara" w:hAnsi="Candara" w:cs="Calibri Light"/>
          <w:sz w:val="22"/>
          <w:szCs w:val="22"/>
        </w:rPr>
        <w:t>a</w:t>
      </w:r>
      <w:r w:rsidRPr="00EA6303">
        <w:rPr>
          <w:rFonts w:ascii="Candara" w:hAnsi="Candara" w:cs="Calibri Light"/>
          <w:sz w:val="22"/>
          <w:szCs w:val="22"/>
        </w:rPr>
        <w:t>ll’Accordo Quadro</w:t>
      </w:r>
      <w:r w:rsidRPr="00E871A1">
        <w:rPr>
          <w:rFonts w:ascii="Candara" w:hAnsi="Candara" w:cs="Calibri Light"/>
          <w:sz w:val="22"/>
          <w:szCs w:val="22"/>
        </w:rPr>
        <w:t xml:space="preserve">. </w:t>
      </w:r>
      <w:r w:rsidR="0063738C" w:rsidRPr="005B75CB">
        <w:rPr>
          <w:rFonts w:ascii="Candara" w:hAnsi="Candara" w:cs="Calibri"/>
          <w:color w:val="000000"/>
          <w:sz w:val="22"/>
          <w:szCs w:val="22"/>
        </w:rPr>
        <w:t>L’effettivo importo riconosciuto ad Anci Toscana sarà calcolato, volta per volta, come il 10% del valore delle attività effettivamente svolte e fatturate dall’aggiudicatario.</w:t>
      </w:r>
    </w:p>
    <w:p w:rsidR="000404BC" w:rsidRPr="00E871A1" w:rsidRDefault="000404BC" w:rsidP="000404BC">
      <w:pPr>
        <w:spacing w:line="480" w:lineRule="auto"/>
        <w:jc w:val="both"/>
        <w:rPr>
          <w:rFonts w:ascii="Candara" w:hAnsi="Candara" w:cs="Calibri Light"/>
          <w:sz w:val="22"/>
          <w:szCs w:val="22"/>
        </w:rPr>
      </w:pPr>
      <w:r w:rsidRPr="00E871A1">
        <w:rPr>
          <w:rFonts w:ascii="Candara" w:hAnsi="Candara" w:cs="Calibri Light"/>
          <w:sz w:val="22"/>
          <w:szCs w:val="22"/>
        </w:rPr>
        <w:t xml:space="preserve">L’Ente può autonomamente imporre direttamente alla Società il corretto adempimento delle obbligazioni sulla base delle norme che regolano il contratto in questione, applicando, in caso di inadempimento, le penali e le condizioni risolutive previste dal contratto. Analogamente, nel caso di risoluzione, la stessa avrà effetto limitatamente allo stesso Ente per l’oggetto del servizio previsto dal presente atto. Nel caso di risoluzione l’Ente si impegna, fin da ora, a darne specifica comunicazione ad ANCI Toscana, che potrà comunque intervenire direttamente nei confronti della Società __________ così come previsto dal contratto.    </w:t>
      </w:r>
    </w:p>
    <w:p w:rsidR="000404BC" w:rsidRPr="00E871A1" w:rsidRDefault="000404BC" w:rsidP="000404BC">
      <w:pPr>
        <w:spacing w:line="480" w:lineRule="auto"/>
        <w:jc w:val="both"/>
        <w:rPr>
          <w:rFonts w:ascii="Candara" w:hAnsi="Candara" w:cs="Calibri Light"/>
          <w:sz w:val="22"/>
          <w:szCs w:val="22"/>
        </w:rPr>
      </w:pPr>
      <w:r w:rsidRPr="00E871A1">
        <w:rPr>
          <w:rFonts w:ascii="Candara" w:hAnsi="Candara" w:cs="Calibri Light"/>
          <w:sz w:val="22"/>
          <w:szCs w:val="22"/>
        </w:rPr>
        <w:t>Il Responsabile Unico del Procedimento dell’Ente è il/la Signor/a _________________________________.</w:t>
      </w:r>
    </w:p>
    <w:p w:rsidR="000404BC" w:rsidRPr="008E09D6" w:rsidRDefault="000404BC" w:rsidP="000404BC">
      <w:pPr>
        <w:spacing w:line="480" w:lineRule="auto"/>
        <w:jc w:val="both"/>
        <w:rPr>
          <w:rFonts w:ascii="Candara" w:hAnsi="Candara" w:cs="Calibri Light"/>
          <w:sz w:val="22"/>
          <w:szCs w:val="22"/>
        </w:rPr>
      </w:pPr>
      <w:r w:rsidRPr="008E09D6">
        <w:rPr>
          <w:rFonts w:ascii="Candara" w:hAnsi="Candara" w:cs="Calibri Light"/>
          <w:sz w:val="22"/>
          <w:szCs w:val="22"/>
        </w:rPr>
        <w:t>L’Ente individua nel/la Signor/a __________________ il proprio Direttore di esecuzione del contratto per i servizi acquistati.</w:t>
      </w:r>
    </w:p>
    <w:p w:rsidR="000404BC" w:rsidRDefault="000404BC" w:rsidP="000404BC">
      <w:pPr>
        <w:spacing w:line="480" w:lineRule="auto"/>
        <w:jc w:val="both"/>
        <w:rPr>
          <w:rFonts w:ascii="Candara" w:hAnsi="Candara" w:cs="Calibri Light"/>
          <w:sz w:val="22"/>
          <w:szCs w:val="22"/>
        </w:rPr>
      </w:pPr>
      <w:commentRangeStart w:id="0"/>
      <w:r w:rsidRPr="008E09D6">
        <w:rPr>
          <w:rFonts w:ascii="Candara" w:hAnsi="Candara" w:cs="Calibri Light"/>
          <w:sz w:val="22"/>
          <w:szCs w:val="22"/>
        </w:rPr>
        <w:t xml:space="preserve">In esecuzione a quanto previsto dal contratto, la Società ________ in data _________________ ha presentato cauzione definitiva n. ____________________ fino alla concorrenza della somma di Euro </w:t>
      </w:r>
      <w:r w:rsidRPr="008E09D6">
        <w:rPr>
          <w:rFonts w:ascii="Candara" w:hAnsi="Candara" w:cs="Calibri Light"/>
          <w:sz w:val="22"/>
          <w:szCs w:val="22"/>
        </w:rPr>
        <w:lastRenderedPageBreak/>
        <w:t>_____________ pari alla percentuale indicata nel contratto. La cauzione definitiva suddetta è agli atti dell’Ente e sarà rilasciata nei termini fissati dal contratto.</w:t>
      </w:r>
      <w:commentRangeEnd w:id="0"/>
      <w:r w:rsidR="005B2CDD" w:rsidRPr="008E09D6">
        <w:rPr>
          <w:rFonts w:ascii="Candara" w:hAnsi="Candara" w:cs="Calibri Light"/>
          <w:sz w:val="22"/>
          <w:szCs w:val="22"/>
        </w:rPr>
        <w:commentReference w:id="0"/>
      </w:r>
    </w:p>
    <w:p w:rsidR="008E09D6" w:rsidRPr="008E09D6" w:rsidRDefault="008E09D6" w:rsidP="008E09D6">
      <w:pPr>
        <w:spacing w:line="480" w:lineRule="auto"/>
        <w:jc w:val="both"/>
        <w:rPr>
          <w:rFonts w:ascii="Candara" w:hAnsi="Candara" w:cs="Calibri Light"/>
          <w:sz w:val="22"/>
          <w:szCs w:val="22"/>
        </w:rPr>
      </w:pPr>
      <w:r w:rsidRPr="008E09D6">
        <w:rPr>
          <w:rFonts w:ascii="Candara" w:hAnsi="Candara" w:cs="Calibri Light"/>
          <w:sz w:val="22"/>
          <w:szCs w:val="22"/>
        </w:rPr>
        <w:t xml:space="preserve">La fatturazione da parte </w:t>
      </w:r>
      <w:r w:rsidR="00AD6397">
        <w:rPr>
          <w:rFonts w:ascii="Candara" w:hAnsi="Candara" w:cs="Calibri Light"/>
          <w:sz w:val="22"/>
          <w:szCs w:val="22"/>
        </w:rPr>
        <w:t xml:space="preserve">di </w:t>
      </w:r>
      <w:r w:rsidR="00AD6397" w:rsidRPr="0078291D">
        <w:rPr>
          <w:rFonts w:ascii="Candara" w:hAnsi="Candara" w:cs="Calibri Light"/>
          <w:sz w:val="22"/>
          <w:szCs w:val="22"/>
        </w:rPr>
        <w:t>Pronext S.r.l.</w:t>
      </w:r>
      <w:r w:rsidR="00AD6397">
        <w:rPr>
          <w:rFonts w:ascii="Candara" w:hAnsi="Candara" w:cs="Calibri Light"/>
          <w:sz w:val="22"/>
          <w:szCs w:val="22"/>
        </w:rPr>
        <w:t xml:space="preserve"> </w:t>
      </w:r>
      <w:r w:rsidRPr="008E09D6">
        <w:rPr>
          <w:rFonts w:ascii="Candara" w:hAnsi="Candara" w:cs="Calibri Light"/>
          <w:sz w:val="22"/>
          <w:szCs w:val="22"/>
        </w:rPr>
        <w:t>avverrà con cadenza trimestrale, direttamente nei confronti dell’Ente.</w:t>
      </w:r>
    </w:p>
    <w:p w:rsidR="008E09D6" w:rsidRPr="008E09D6" w:rsidRDefault="008E09D6" w:rsidP="008E09D6">
      <w:pPr>
        <w:spacing w:line="480" w:lineRule="auto"/>
        <w:jc w:val="both"/>
        <w:rPr>
          <w:rFonts w:ascii="Candara" w:hAnsi="Candara" w:cs="Calibri Light"/>
          <w:sz w:val="22"/>
          <w:szCs w:val="22"/>
        </w:rPr>
      </w:pPr>
      <w:r w:rsidRPr="008E09D6">
        <w:rPr>
          <w:rFonts w:ascii="Candara" w:hAnsi="Candara" w:cs="Calibri Light"/>
          <w:sz w:val="22"/>
          <w:szCs w:val="22"/>
        </w:rPr>
        <w:t>L’Ente provvederà al pagamento del corrispettivo entro 30 giorni dal ricevimento delle fatture e comunque dopo aver verificato la permanenza della regolarità contributiva e assicurativa della Società, oltre che l’esistenza di eventuali penali.</w:t>
      </w:r>
    </w:p>
    <w:p w:rsidR="008E09D6" w:rsidRPr="008E09D6" w:rsidRDefault="008E09D6" w:rsidP="008E09D6">
      <w:pPr>
        <w:spacing w:line="480" w:lineRule="auto"/>
        <w:jc w:val="both"/>
        <w:rPr>
          <w:rFonts w:ascii="Candara" w:hAnsi="Candara" w:cs="Calibri Light"/>
          <w:sz w:val="22"/>
          <w:szCs w:val="22"/>
        </w:rPr>
      </w:pPr>
      <w:r w:rsidRPr="008E09D6">
        <w:rPr>
          <w:rFonts w:ascii="Candara" w:hAnsi="Candara" w:cs="Calibri Light"/>
          <w:sz w:val="22"/>
          <w:szCs w:val="22"/>
        </w:rPr>
        <w:t>Il pagamento delle fatture avverrà in base a quanto disposto dal D. Lgs. N. 231/2002.</w:t>
      </w:r>
    </w:p>
    <w:p w:rsidR="008E09D6" w:rsidRPr="008E09D6" w:rsidRDefault="008E09D6" w:rsidP="008E09D6">
      <w:pPr>
        <w:spacing w:line="480" w:lineRule="auto"/>
        <w:jc w:val="both"/>
        <w:rPr>
          <w:rFonts w:ascii="Candara" w:hAnsi="Candara" w:cs="Calibri Light"/>
          <w:sz w:val="22"/>
          <w:szCs w:val="22"/>
        </w:rPr>
      </w:pPr>
      <w:r w:rsidRPr="008E09D6">
        <w:rPr>
          <w:rFonts w:ascii="Candara" w:hAnsi="Candara" w:cs="Calibri Light"/>
          <w:sz w:val="22"/>
          <w:szCs w:val="22"/>
        </w:rPr>
        <w:t>Le fatture, predisposte e trasmesse in modalità elettronica, dovranno essere intestate all’Amministrazione __________ codice IPA_______ e dovranno contenere i seguenti riferimenti: “Attività svolte nel periodo____________/fornitura di________________________ – CIG. n.__________________”, l’importo complessivo al netto dell’IVA, l’aliquota IVA attribuita, l’importo IVA, il totale della fattura.   </w:t>
      </w:r>
    </w:p>
    <w:p w:rsidR="008E09D6" w:rsidRPr="00E871A1" w:rsidRDefault="008E09D6" w:rsidP="000404BC">
      <w:pPr>
        <w:spacing w:line="480" w:lineRule="auto"/>
        <w:jc w:val="both"/>
        <w:rPr>
          <w:rFonts w:ascii="Candara" w:hAnsi="Candara" w:cs="Calibri Light"/>
          <w:sz w:val="22"/>
          <w:szCs w:val="22"/>
        </w:rPr>
      </w:pPr>
      <w:r w:rsidRPr="008E09D6">
        <w:rPr>
          <w:rFonts w:ascii="Candara" w:hAnsi="Candara" w:cs="Calibri Light"/>
          <w:sz w:val="22"/>
          <w:szCs w:val="22"/>
        </w:rPr>
        <w:t>Le fatture dovranno prevedere la scissione dei pagamenti, ove applicabile.</w:t>
      </w:r>
    </w:p>
    <w:p w:rsidR="000404BC" w:rsidRPr="00E871A1" w:rsidRDefault="000404BC" w:rsidP="0078291D">
      <w:pPr>
        <w:tabs>
          <w:tab w:val="left" w:pos="2790"/>
        </w:tabs>
        <w:spacing w:line="480" w:lineRule="auto"/>
        <w:rPr>
          <w:rFonts w:ascii="Candara" w:hAnsi="Candara" w:cs="Calibri Light"/>
          <w:sz w:val="22"/>
          <w:szCs w:val="22"/>
        </w:rPr>
      </w:pPr>
      <w:r w:rsidRPr="00E871A1">
        <w:rPr>
          <w:rFonts w:ascii="Candara" w:hAnsi="Candara" w:cs="Calibri Light"/>
          <w:sz w:val="22"/>
          <w:szCs w:val="22"/>
        </w:rPr>
        <w:t xml:space="preserve">L’Ente aderente si impegna a nominare la Società </w:t>
      </w:r>
      <w:r w:rsidR="0078291D">
        <w:rPr>
          <w:rFonts w:ascii="Candara" w:hAnsi="Candara" w:cs="Calibri Light"/>
          <w:sz w:val="22"/>
          <w:szCs w:val="22"/>
        </w:rPr>
        <w:t>Pronext</w:t>
      </w:r>
      <w:r w:rsidR="00C12B94">
        <w:rPr>
          <w:rFonts w:ascii="Candara" w:hAnsi="Candara" w:cs="Calibri Light"/>
          <w:sz w:val="22"/>
          <w:szCs w:val="22"/>
        </w:rPr>
        <w:t xml:space="preserve"> srl </w:t>
      </w:r>
      <w:r w:rsidRPr="00E871A1">
        <w:rPr>
          <w:rFonts w:ascii="Candara" w:hAnsi="Candara" w:cs="Calibri Light"/>
          <w:sz w:val="22"/>
          <w:szCs w:val="22"/>
        </w:rPr>
        <w:t>come Responsabile esterno nel trattamento dei dati personali ai fini e per gli effetti del Regolamento UE 679/2016 e a rispettare i principi e gli adempimenti nonché i diritti in esso contenuti in materia di protezione dei dati personali.</w:t>
      </w:r>
    </w:p>
    <w:p w:rsidR="000404BC" w:rsidRPr="00E871A1" w:rsidRDefault="000404BC" w:rsidP="000404BC">
      <w:pPr>
        <w:tabs>
          <w:tab w:val="left" w:pos="2790"/>
        </w:tabs>
        <w:rPr>
          <w:rFonts w:ascii="Candara" w:hAnsi="Candara" w:cs="Calibri Light"/>
          <w:sz w:val="22"/>
          <w:szCs w:val="22"/>
        </w:rPr>
      </w:pPr>
    </w:p>
    <w:p w:rsidR="000404BC" w:rsidRPr="00E871A1" w:rsidRDefault="000404BC" w:rsidP="000404BC">
      <w:pPr>
        <w:tabs>
          <w:tab w:val="left" w:pos="2790"/>
        </w:tabs>
        <w:rPr>
          <w:rFonts w:ascii="Candara" w:hAnsi="Candara" w:cs="Calibri Light"/>
          <w:sz w:val="22"/>
          <w:szCs w:val="22"/>
        </w:rPr>
      </w:pPr>
      <w:r w:rsidRPr="00E871A1">
        <w:rPr>
          <w:rFonts w:ascii="Candara" w:hAnsi="Candara" w:cs="Calibri Light"/>
          <w:sz w:val="22"/>
          <w:szCs w:val="22"/>
        </w:rPr>
        <w:t>Per l’Ente</w:t>
      </w:r>
    </w:p>
    <w:p w:rsidR="000404BC" w:rsidRPr="00E871A1" w:rsidRDefault="000404BC" w:rsidP="000404BC">
      <w:pPr>
        <w:tabs>
          <w:tab w:val="left" w:pos="2790"/>
        </w:tabs>
        <w:rPr>
          <w:rFonts w:ascii="Candara" w:hAnsi="Candara" w:cs="Calibri Light"/>
          <w:sz w:val="22"/>
          <w:szCs w:val="22"/>
        </w:rPr>
      </w:pPr>
      <w:r w:rsidRPr="00E871A1">
        <w:rPr>
          <w:rFonts w:ascii="Candara" w:hAnsi="Candara" w:cs="Calibri Light"/>
          <w:sz w:val="22"/>
          <w:szCs w:val="22"/>
        </w:rPr>
        <w:t>___________________</w:t>
      </w:r>
    </w:p>
    <w:p w:rsidR="000404BC" w:rsidRPr="00E871A1" w:rsidRDefault="000404BC" w:rsidP="000404BC">
      <w:pPr>
        <w:tabs>
          <w:tab w:val="left" w:pos="2790"/>
        </w:tabs>
        <w:rPr>
          <w:rFonts w:ascii="Candara" w:hAnsi="Candara" w:cs="Calibri Light"/>
          <w:sz w:val="22"/>
          <w:szCs w:val="22"/>
        </w:rPr>
      </w:pPr>
    </w:p>
    <w:p w:rsidR="000404BC" w:rsidRPr="00E871A1" w:rsidRDefault="000404BC" w:rsidP="000404BC">
      <w:pPr>
        <w:tabs>
          <w:tab w:val="left" w:pos="2790"/>
        </w:tabs>
        <w:rPr>
          <w:rFonts w:ascii="Candara" w:hAnsi="Candara" w:cs="Calibri Light"/>
          <w:sz w:val="22"/>
          <w:szCs w:val="22"/>
        </w:rPr>
      </w:pPr>
      <w:r w:rsidRPr="00E871A1">
        <w:rPr>
          <w:rFonts w:ascii="Candara" w:hAnsi="Candara" w:cs="Calibri Light"/>
          <w:sz w:val="22"/>
          <w:szCs w:val="22"/>
        </w:rPr>
        <w:t>ANCI Toscana</w:t>
      </w:r>
      <w:r w:rsidRPr="00E871A1">
        <w:rPr>
          <w:rFonts w:ascii="Candara" w:hAnsi="Candara" w:cs="Calibri Light"/>
          <w:sz w:val="22"/>
          <w:szCs w:val="22"/>
        </w:rPr>
        <w:tab/>
        <w:t xml:space="preserve">                                                                                          </w:t>
      </w:r>
    </w:p>
    <w:p w:rsidR="000404BC" w:rsidRPr="00E871A1" w:rsidRDefault="000404BC" w:rsidP="000404BC">
      <w:pPr>
        <w:rPr>
          <w:rFonts w:ascii="Candara" w:hAnsi="Candara" w:cs="Calibri Light"/>
          <w:sz w:val="22"/>
          <w:szCs w:val="22"/>
        </w:rPr>
      </w:pPr>
      <w:r w:rsidRPr="00E871A1">
        <w:rPr>
          <w:rFonts w:ascii="Candara" w:hAnsi="Candara" w:cs="Calibri Light"/>
          <w:sz w:val="22"/>
          <w:szCs w:val="22"/>
        </w:rPr>
        <w:t>per approvazione</w:t>
      </w:r>
    </w:p>
    <w:p w:rsidR="000404BC" w:rsidRPr="00E871A1" w:rsidRDefault="000404BC" w:rsidP="000404BC">
      <w:pPr>
        <w:rPr>
          <w:rFonts w:ascii="Candara" w:hAnsi="Candara" w:cs="Calibri Light"/>
          <w:sz w:val="22"/>
          <w:szCs w:val="22"/>
        </w:rPr>
      </w:pPr>
    </w:p>
    <w:p w:rsidR="000404BC" w:rsidRPr="00E871A1" w:rsidRDefault="000404BC" w:rsidP="000404BC">
      <w:pPr>
        <w:rPr>
          <w:rFonts w:ascii="Candara" w:hAnsi="Candara" w:cs="Calibri Light"/>
          <w:sz w:val="22"/>
          <w:szCs w:val="22"/>
        </w:rPr>
      </w:pPr>
      <w:r w:rsidRPr="00E871A1">
        <w:rPr>
          <w:rFonts w:ascii="Candara" w:hAnsi="Candara" w:cs="Calibri Light"/>
          <w:sz w:val="22"/>
          <w:szCs w:val="22"/>
        </w:rPr>
        <w:t>____________________</w:t>
      </w:r>
    </w:p>
    <w:p w:rsidR="000404BC" w:rsidRPr="00E871A1" w:rsidRDefault="000404BC" w:rsidP="000404BC">
      <w:pPr>
        <w:rPr>
          <w:rFonts w:ascii="Candara" w:hAnsi="Candara" w:cs="Calibri Light"/>
          <w:sz w:val="22"/>
          <w:szCs w:val="22"/>
        </w:rPr>
      </w:pPr>
    </w:p>
    <w:p w:rsidR="000404BC" w:rsidRPr="00E871A1" w:rsidRDefault="000404BC" w:rsidP="000404BC">
      <w:pPr>
        <w:rPr>
          <w:rFonts w:ascii="Candara" w:hAnsi="Candara" w:cs="Calibri Light"/>
          <w:sz w:val="22"/>
          <w:szCs w:val="22"/>
        </w:rPr>
      </w:pPr>
      <w:r w:rsidRPr="00E871A1">
        <w:rPr>
          <w:rFonts w:ascii="Candara" w:hAnsi="Candara" w:cs="Calibri Light"/>
          <w:sz w:val="22"/>
          <w:szCs w:val="22"/>
        </w:rPr>
        <w:t xml:space="preserve">L’aggiudicatario </w:t>
      </w:r>
    </w:p>
    <w:p w:rsidR="000404BC" w:rsidRPr="00E871A1" w:rsidRDefault="000404BC" w:rsidP="000404BC">
      <w:pPr>
        <w:rPr>
          <w:rFonts w:ascii="Candara" w:hAnsi="Candara" w:cs="Calibri Light"/>
          <w:sz w:val="22"/>
          <w:szCs w:val="22"/>
        </w:rPr>
      </w:pPr>
      <w:r w:rsidRPr="00E871A1">
        <w:rPr>
          <w:rFonts w:ascii="Candara" w:hAnsi="Candara" w:cs="Calibri Light"/>
          <w:sz w:val="22"/>
          <w:szCs w:val="22"/>
        </w:rPr>
        <w:t>Per accettazione</w:t>
      </w:r>
    </w:p>
    <w:p w:rsidR="000404BC" w:rsidRPr="00E871A1" w:rsidRDefault="000404BC" w:rsidP="000404BC">
      <w:pPr>
        <w:rPr>
          <w:rFonts w:ascii="Candara" w:hAnsi="Candara" w:cs="Calibri Light"/>
          <w:sz w:val="22"/>
          <w:szCs w:val="22"/>
        </w:rPr>
      </w:pPr>
    </w:p>
    <w:p w:rsidR="000404BC" w:rsidRPr="00E871A1" w:rsidRDefault="000404BC" w:rsidP="000404BC">
      <w:pPr>
        <w:rPr>
          <w:rFonts w:ascii="Candara" w:hAnsi="Candara" w:cs="Calibri Light"/>
          <w:sz w:val="22"/>
          <w:szCs w:val="22"/>
        </w:rPr>
      </w:pPr>
      <w:r w:rsidRPr="00E871A1">
        <w:rPr>
          <w:rFonts w:ascii="Candara" w:hAnsi="Candara" w:cs="Calibri Light"/>
          <w:sz w:val="22"/>
          <w:szCs w:val="22"/>
        </w:rPr>
        <w:t>____________________</w:t>
      </w:r>
    </w:p>
    <w:p w:rsidR="000404BC" w:rsidRPr="00E871A1" w:rsidRDefault="000404BC" w:rsidP="000404BC">
      <w:pPr>
        <w:rPr>
          <w:rFonts w:ascii="Candara" w:hAnsi="Candara" w:cs="Calibri Light"/>
          <w:sz w:val="22"/>
          <w:szCs w:val="22"/>
        </w:rPr>
      </w:pPr>
    </w:p>
    <w:p w:rsidR="007F5A83" w:rsidRPr="00367AE9" w:rsidRDefault="000404BC" w:rsidP="00367AE9">
      <w:pPr>
        <w:rPr>
          <w:rFonts w:ascii="Candara" w:hAnsi="Candara" w:cs="Calibri Light"/>
          <w:i/>
          <w:sz w:val="20"/>
        </w:rPr>
      </w:pPr>
      <w:r w:rsidRPr="001A2620">
        <w:rPr>
          <w:rFonts w:ascii="Candara" w:hAnsi="Candara" w:cs="Calibri Light"/>
          <w:i/>
          <w:sz w:val="20"/>
        </w:rPr>
        <w:t xml:space="preserve">Il presente atto va sottoscritto con firma digitale e inviato all’indirizzo PEC </w:t>
      </w:r>
      <w:r w:rsidR="00EA6303" w:rsidRPr="001A2620">
        <w:rPr>
          <w:rFonts w:ascii="Candara" w:hAnsi="Candara" w:cs="Calibri Light"/>
          <w:b/>
          <w:sz w:val="20"/>
        </w:rPr>
        <w:t>pec.gareriscossione@ancitoscana.com</w:t>
      </w:r>
    </w:p>
    <w:p w:rsidR="007F5A83" w:rsidRPr="00E871A1" w:rsidRDefault="007F5A83">
      <w:pPr>
        <w:rPr>
          <w:rFonts w:ascii="Candara" w:hAnsi="Candara" w:cs="Calibri Light"/>
          <w:sz w:val="22"/>
          <w:szCs w:val="22"/>
        </w:rPr>
      </w:pPr>
    </w:p>
    <w:sectPr w:rsidR="007F5A83" w:rsidRPr="00E871A1" w:rsidSect="0081301E">
      <w:footerReference w:type="default" r:id="rId9"/>
      <w:pgSz w:w="11906" w:h="16838"/>
      <w:pgMar w:top="1417" w:right="1134" w:bottom="1134" w:left="1134"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ore" w:initials="A">
    <w:p w:rsidR="005B2CDD" w:rsidRPr="005B2CDD" w:rsidRDefault="005B2CDD">
      <w:pPr>
        <w:pStyle w:val="Testocommento"/>
      </w:pPr>
      <w:r>
        <w:rPr>
          <w:rStyle w:val="Rimandocommento"/>
        </w:rPr>
        <w:annotationRef/>
      </w:r>
      <w:r w:rsidR="001A2620" w:rsidRPr="001A2620">
        <w:rPr>
          <w:b/>
        </w:rPr>
        <w:t>NB</w:t>
      </w:r>
      <w:r w:rsidR="001A2620">
        <w:t xml:space="preserve"> </w:t>
      </w:r>
      <w:r>
        <w:t>Solo per affidamenti di importo superiore a € 5.000,00 oltre IVA nei termini di legge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8AF" w:rsidRDefault="006D08AF">
      <w:r>
        <w:separator/>
      </w:r>
    </w:p>
  </w:endnote>
  <w:endnote w:type="continuationSeparator" w:id="1">
    <w:p w:rsidR="006D08AF" w:rsidRDefault="006D0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70" w:rsidRDefault="00D337FC">
    <w:pPr>
      <w:pStyle w:val="Pidipagina"/>
      <w:jc w:val="right"/>
    </w:pPr>
    <w:fldSimple w:instr="PAGE   \* MERGEFORMAT">
      <w:r w:rsidR="006672A5">
        <w:rPr>
          <w:noProof/>
        </w:rPr>
        <w:t>1</w:t>
      </w:r>
    </w:fldSimple>
  </w:p>
  <w:p w:rsidR="004E4570" w:rsidRDefault="004E457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8AF" w:rsidRDefault="006D08AF">
      <w:r>
        <w:separator/>
      </w:r>
    </w:p>
  </w:footnote>
  <w:footnote w:type="continuationSeparator" w:id="1">
    <w:p w:rsidR="006D08AF" w:rsidRDefault="006D0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Calibri" w:hAnsi="Calibri" w:cs="Times New Roman" w:hint="default"/>
        <w:sz w:val="22"/>
        <w:szCs w:val="22"/>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nsid w:val="6A230127"/>
    <w:multiLevelType w:val="hybridMultilevel"/>
    <w:tmpl w:val="6EE6C996"/>
    <w:lvl w:ilvl="0" w:tplc="4F0C05E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w:hdrShapeDefaults>
  <w:footnotePr>
    <w:footnote w:id="0"/>
    <w:footnote w:id="1"/>
  </w:footnotePr>
  <w:endnotePr>
    <w:endnote w:id="0"/>
    <w:endnote w:id="1"/>
  </w:endnotePr>
  <w:compat/>
  <w:rsids>
    <w:rsidRoot w:val="00E20B5E"/>
    <w:rsid w:val="00036EE4"/>
    <w:rsid w:val="000404BC"/>
    <w:rsid w:val="00094062"/>
    <w:rsid w:val="00111F17"/>
    <w:rsid w:val="00133C48"/>
    <w:rsid w:val="00176163"/>
    <w:rsid w:val="001A2620"/>
    <w:rsid w:val="001F5180"/>
    <w:rsid w:val="00213FA5"/>
    <w:rsid w:val="00312779"/>
    <w:rsid w:val="00345E42"/>
    <w:rsid w:val="00367AE9"/>
    <w:rsid w:val="00387BEF"/>
    <w:rsid w:val="00415698"/>
    <w:rsid w:val="00442679"/>
    <w:rsid w:val="00480EDF"/>
    <w:rsid w:val="004E4570"/>
    <w:rsid w:val="004E4F16"/>
    <w:rsid w:val="00563968"/>
    <w:rsid w:val="005655D5"/>
    <w:rsid w:val="00570D50"/>
    <w:rsid w:val="005B2CDD"/>
    <w:rsid w:val="005B75CB"/>
    <w:rsid w:val="005E500D"/>
    <w:rsid w:val="00623373"/>
    <w:rsid w:val="0063738C"/>
    <w:rsid w:val="006536CC"/>
    <w:rsid w:val="006672A5"/>
    <w:rsid w:val="0069066F"/>
    <w:rsid w:val="006D08AF"/>
    <w:rsid w:val="006E529C"/>
    <w:rsid w:val="00782210"/>
    <w:rsid w:val="0078291D"/>
    <w:rsid w:val="007C7F00"/>
    <w:rsid w:val="007F5A83"/>
    <w:rsid w:val="0081301E"/>
    <w:rsid w:val="00842837"/>
    <w:rsid w:val="00863B27"/>
    <w:rsid w:val="00873718"/>
    <w:rsid w:val="00886B49"/>
    <w:rsid w:val="008E09D6"/>
    <w:rsid w:val="0091094D"/>
    <w:rsid w:val="009159FB"/>
    <w:rsid w:val="00983C11"/>
    <w:rsid w:val="009A296D"/>
    <w:rsid w:val="009B1991"/>
    <w:rsid w:val="009C7B65"/>
    <w:rsid w:val="00AC50F1"/>
    <w:rsid w:val="00AD6397"/>
    <w:rsid w:val="00B723AB"/>
    <w:rsid w:val="00B825E6"/>
    <w:rsid w:val="00B91D7C"/>
    <w:rsid w:val="00C12B94"/>
    <w:rsid w:val="00C23FB3"/>
    <w:rsid w:val="00C53797"/>
    <w:rsid w:val="00D1692B"/>
    <w:rsid w:val="00D337FC"/>
    <w:rsid w:val="00D772E7"/>
    <w:rsid w:val="00DD02E1"/>
    <w:rsid w:val="00E052CE"/>
    <w:rsid w:val="00E20B5E"/>
    <w:rsid w:val="00E65F92"/>
    <w:rsid w:val="00E871A1"/>
    <w:rsid w:val="00EA6303"/>
    <w:rsid w:val="00EE2754"/>
    <w:rsid w:val="00EE45BF"/>
    <w:rsid w:val="00EE525C"/>
    <w:rsid w:val="00F001BA"/>
    <w:rsid w:val="00F13DCE"/>
    <w:rsid w:val="00F270D7"/>
    <w:rsid w:val="00F32C1E"/>
    <w:rsid w:val="00F64E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01E"/>
    <w:pPr>
      <w:suppressAutoHyphens/>
    </w:pPr>
    <w:rPr>
      <w:rFonts w:ascii="Book Antiqua" w:hAnsi="Book Antiqua" w:cs="Arial"/>
      <w:sz w:val="24"/>
      <w:lang w:eastAsia="zh-CN"/>
    </w:rPr>
  </w:style>
  <w:style w:type="paragraph" w:styleId="Titolo1">
    <w:name w:val="heading 1"/>
    <w:basedOn w:val="Normale"/>
    <w:next w:val="Corpotesto"/>
    <w:qFormat/>
    <w:rsid w:val="0081301E"/>
    <w:pPr>
      <w:pageBreakBefore/>
      <w:tabs>
        <w:tab w:val="num" w:pos="0"/>
      </w:tabs>
      <w:spacing w:before="198" w:after="238"/>
      <w:ind w:left="432" w:hanging="432"/>
      <w:outlineLvl w:val="0"/>
    </w:pPr>
    <w:rPr>
      <w:rFonts w:ascii="Arial Unicode MS" w:eastAsia="Arial Unicode MS" w:hAnsi="Arial Unicode MS" w:cs="Arial Unicode MS" w:hint="eastAsia"/>
      <w:b/>
      <w:bCs/>
      <w:kern w:val="2"/>
      <w:sz w:val="48"/>
      <w:szCs w:val="48"/>
      <w:u w:val="single"/>
    </w:rPr>
  </w:style>
  <w:style w:type="paragraph" w:styleId="Titolo2">
    <w:name w:val="heading 2"/>
    <w:basedOn w:val="Normale"/>
    <w:next w:val="Normale"/>
    <w:qFormat/>
    <w:rsid w:val="0081301E"/>
    <w:pPr>
      <w:keepNext/>
      <w:tabs>
        <w:tab w:val="num" w:pos="0"/>
      </w:tabs>
      <w:ind w:left="576" w:hanging="576"/>
      <w:jc w:val="center"/>
      <w:outlineLvl w:val="1"/>
    </w:pPr>
    <w:rPr>
      <w:rFonts w:ascii="Arial" w:eastAsia="Arial Unicode MS" w:hAnsi="Arial"/>
      <w:sz w:val="28"/>
      <w:szCs w:val="28"/>
      <w:u w:val="single"/>
    </w:rPr>
  </w:style>
  <w:style w:type="paragraph" w:styleId="Titolo5">
    <w:name w:val="heading 5"/>
    <w:basedOn w:val="Normale"/>
    <w:next w:val="Normale"/>
    <w:qFormat/>
    <w:rsid w:val="0081301E"/>
    <w:pPr>
      <w:tabs>
        <w:tab w:val="num" w:pos="0"/>
      </w:tabs>
      <w:spacing w:before="240" w:after="60"/>
      <w:ind w:left="1008" w:hanging="1008"/>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1301E"/>
  </w:style>
  <w:style w:type="character" w:customStyle="1" w:styleId="WW8Num1z1">
    <w:name w:val="WW8Num1z1"/>
    <w:rsid w:val="0081301E"/>
  </w:style>
  <w:style w:type="character" w:customStyle="1" w:styleId="WW8Num1z2">
    <w:name w:val="WW8Num1z2"/>
    <w:rsid w:val="0081301E"/>
  </w:style>
  <w:style w:type="character" w:customStyle="1" w:styleId="WW8Num1z3">
    <w:name w:val="WW8Num1z3"/>
    <w:rsid w:val="0081301E"/>
  </w:style>
  <w:style w:type="character" w:customStyle="1" w:styleId="WW8Num1z4">
    <w:name w:val="WW8Num1z4"/>
    <w:rsid w:val="0081301E"/>
  </w:style>
  <w:style w:type="character" w:customStyle="1" w:styleId="WW8Num1z5">
    <w:name w:val="WW8Num1z5"/>
    <w:rsid w:val="0081301E"/>
  </w:style>
  <w:style w:type="character" w:customStyle="1" w:styleId="WW8Num1z6">
    <w:name w:val="WW8Num1z6"/>
    <w:rsid w:val="0081301E"/>
  </w:style>
  <w:style w:type="character" w:customStyle="1" w:styleId="WW8Num1z7">
    <w:name w:val="WW8Num1z7"/>
    <w:rsid w:val="0081301E"/>
  </w:style>
  <w:style w:type="character" w:customStyle="1" w:styleId="WW8Num1z8">
    <w:name w:val="WW8Num1z8"/>
    <w:rsid w:val="0081301E"/>
  </w:style>
  <w:style w:type="character" w:customStyle="1" w:styleId="WW8Num2z0">
    <w:name w:val="WW8Num2z0"/>
    <w:rsid w:val="0081301E"/>
    <w:rPr>
      <w:rFonts w:ascii="Calibri" w:hAnsi="Calibri" w:cs="Times New Roman" w:hint="default"/>
      <w:sz w:val="22"/>
      <w:szCs w:val="22"/>
    </w:rPr>
  </w:style>
  <w:style w:type="character" w:customStyle="1" w:styleId="WW8Num3z0">
    <w:name w:val="WW8Num3z0"/>
    <w:rsid w:val="0081301E"/>
    <w:rPr>
      <w:rFonts w:ascii="Symbol" w:hAnsi="Symbol" w:cs="Symbol" w:hint="default"/>
      <w:sz w:val="22"/>
      <w:szCs w:val="22"/>
    </w:rPr>
  </w:style>
  <w:style w:type="character" w:customStyle="1" w:styleId="Caratterepredefinitoparagrafo">
    <w:name w:val="Carattere predefinito paragrafo"/>
    <w:rsid w:val="0081301E"/>
  </w:style>
  <w:style w:type="character" w:customStyle="1" w:styleId="WW8Num2z1">
    <w:name w:val="WW8Num2z1"/>
    <w:rsid w:val="0081301E"/>
    <w:rPr>
      <w:rFonts w:ascii="Courier New" w:hAnsi="Courier New" w:cs="Courier New" w:hint="default"/>
    </w:rPr>
  </w:style>
  <w:style w:type="character" w:customStyle="1" w:styleId="WW8Num2z2">
    <w:name w:val="WW8Num2z2"/>
    <w:rsid w:val="0081301E"/>
    <w:rPr>
      <w:rFonts w:ascii="Wingdings" w:hAnsi="Wingdings" w:cs="Wingdings" w:hint="default"/>
    </w:rPr>
  </w:style>
  <w:style w:type="character" w:customStyle="1" w:styleId="WW8Num2z3">
    <w:name w:val="WW8Num2z3"/>
    <w:rsid w:val="0081301E"/>
    <w:rPr>
      <w:rFonts w:ascii="Symbol" w:hAnsi="Symbol" w:cs="Symbol" w:hint="default"/>
    </w:rPr>
  </w:style>
  <w:style w:type="character" w:customStyle="1" w:styleId="WW8Num3z1">
    <w:name w:val="WW8Num3z1"/>
    <w:rsid w:val="0081301E"/>
    <w:rPr>
      <w:rFonts w:ascii="Courier New" w:hAnsi="Courier New" w:cs="Courier New" w:hint="default"/>
    </w:rPr>
  </w:style>
  <w:style w:type="character" w:customStyle="1" w:styleId="WW8Num3z2">
    <w:name w:val="WW8Num3z2"/>
    <w:rsid w:val="0081301E"/>
    <w:rPr>
      <w:rFonts w:ascii="Wingdings" w:hAnsi="Wingdings" w:cs="Wingdings" w:hint="default"/>
    </w:rPr>
  </w:style>
  <w:style w:type="character" w:customStyle="1" w:styleId="WW8Num4z0">
    <w:name w:val="WW8Num4z0"/>
    <w:rsid w:val="0081301E"/>
    <w:rPr>
      <w:rFonts w:ascii="Comic Sans MS" w:eastAsia="Times New Roman" w:hAnsi="Comic Sans MS" w:cs="Arial" w:hint="default"/>
    </w:rPr>
  </w:style>
  <w:style w:type="character" w:customStyle="1" w:styleId="WW8Num4z1">
    <w:name w:val="WW8Num4z1"/>
    <w:rsid w:val="0081301E"/>
  </w:style>
  <w:style w:type="character" w:customStyle="1" w:styleId="WW8Num4z2">
    <w:name w:val="WW8Num4z2"/>
    <w:rsid w:val="0081301E"/>
  </w:style>
  <w:style w:type="character" w:customStyle="1" w:styleId="WW8Num4z3">
    <w:name w:val="WW8Num4z3"/>
    <w:rsid w:val="0081301E"/>
  </w:style>
  <w:style w:type="character" w:customStyle="1" w:styleId="WW8Num4z4">
    <w:name w:val="WW8Num4z4"/>
    <w:rsid w:val="0081301E"/>
  </w:style>
  <w:style w:type="character" w:customStyle="1" w:styleId="WW8Num4z5">
    <w:name w:val="WW8Num4z5"/>
    <w:rsid w:val="0081301E"/>
  </w:style>
  <w:style w:type="character" w:customStyle="1" w:styleId="WW8Num4z6">
    <w:name w:val="WW8Num4z6"/>
    <w:rsid w:val="0081301E"/>
  </w:style>
  <w:style w:type="character" w:customStyle="1" w:styleId="WW8Num4z7">
    <w:name w:val="WW8Num4z7"/>
    <w:rsid w:val="0081301E"/>
  </w:style>
  <w:style w:type="character" w:customStyle="1" w:styleId="WW8Num4z8">
    <w:name w:val="WW8Num4z8"/>
    <w:rsid w:val="0081301E"/>
  </w:style>
  <w:style w:type="character" w:customStyle="1" w:styleId="WW8Num5z0">
    <w:name w:val="WW8Num5z0"/>
    <w:rsid w:val="0081301E"/>
    <w:rPr>
      <w:rFonts w:ascii="Symbol" w:hAnsi="Symbol" w:cs="Symbol" w:hint="default"/>
      <w:sz w:val="22"/>
      <w:szCs w:val="22"/>
    </w:rPr>
  </w:style>
  <w:style w:type="character" w:customStyle="1" w:styleId="WW8Num5z1">
    <w:name w:val="WW8Num5z1"/>
    <w:rsid w:val="0081301E"/>
    <w:rPr>
      <w:rFonts w:ascii="Courier New" w:hAnsi="Courier New" w:cs="Courier New" w:hint="default"/>
    </w:rPr>
  </w:style>
  <w:style w:type="character" w:customStyle="1" w:styleId="WW8Num5z2">
    <w:name w:val="WW8Num5z2"/>
    <w:rsid w:val="0081301E"/>
    <w:rPr>
      <w:rFonts w:ascii="Wingdings" w:hAnsi="Wingdings" w:cs="Wingdings" w:hint="default"/>
    </w:rPr>
  </w:style>
  <w:style w:type="character" w:customStyle="1" w:styleId="Caratterepredefinitoparagrafo1">
    <w:name w:val="Carattere predefinito paragrafo1"/>
    <w:rsid w:val="0081301E"/>
  </w:style>
  <w:style w:type="character" w:styleId="Collegamentoipertestuale">
    <w:name w:val="Hyperlink"/>
    <w:rsid w:val="0081301E"/>
    <w:rPr>
      <w:color w:val="0000FF"/>
      <w:u w:val="single"/>
    </w:rPr>
  </w:style>
  <w:style w:type="character" w:customStyle="1" w:styleId="Caratterenotaapidipagina">
    <w:name w:val="Carattere nota a piè di pagina"/>
    <w:rsid w:val="0081301E"/>
    <w:rPr>
      <w:vertAlign w:val="superscript"/>
    </w:rPr>
  </w:style>
  <w:style w:type="character" w:customStyle="1" w:styleId="Titolo5Carattere">
    <w:name w:val="Titolo 5 Carattere"/>
    <w:rsid w:val="0081301E"/>
    <w:rPr>
      <w:rFonts w:ascii="Calibri" w:eastAsia="Times New Roman" w:hAnsi="Calibri" w:cs="Times New Roman"/>
      <w:b/>
      <w:bCs/>
      <w:i/>
      <w:iCs/>
      <w:sz w:val="26"/>
      <w:szCs w:val="26"/>
    </w:rPr>
  </w:style>
  <w:style w:type="character" w:customStyle="1" w:styleId="Rimandocommento1">
    <w:name w:val="Rimando commento1"/>
    <w:rsid w:val="0081301E"/>
    <w:rPr>
      <w:sz w:val="16"/>
      <w:szCs w:val="16"/>
    </w:rPr>
  </w:style>
  <w:style w:type="character" w:customStyle="1" w:styleId="TestocommentoCarattere">
    <w:name w:val="Testo commento Carattere"/>
    <w:rsid w:val="0081301E"/>
    <w:rPr>
      <w:rFonts w:ascii="Book Antiqua" w:hAnsi="Book Antiqua" w:cs="Arial"/>
    </w:rPr>
  </w:style>
  <w:style w:type="character" w:customStyle="1" w:styleId="SoggettocommentoCarattere">
    <w:name w:val="Soggetto commento Carattere"/>
    <w:rsid w:val="0081301E"/>
    <w:rPr>
      <w:rFonts w:ascii="Book Antiqua" w:hAnsi="Book Antiqua" w:cs="Arial"/>
      <w:b/>
      <w:bCs/>
    </w:rPr>
  </w:style>
  <w:style w:type="character" w:customStyle="1" w:styleId="Caratterinotaapidipagina">
    <w:name w:val="Caratteri nota a piè di pagina"/>
    <w:rsid w:val="0081301E"/>
    <w:rPr>
      <w:vertAlign w:val="superscript"/>
    </w:rPr>
  </w:style>
  <w:style w:type="character" w:customStyle="1" w:styleId="Carpredefinitoparagrafo1">
    <w:name w:val="Car. predefinito paragrafo1"/>
    <w:rsid w:val="0081301E"/>
  </w:style>
  <w:style w:type="character" w:customStyle="1" w:styleId="Caratterinotadichiusura">
    <w:name w:val="Caratteri nota di chiusura"/>
    <w:rsid w:val="0081301E"/>
    <w:rPr>
      <w:vertAlign w:val="superscript"/>
    </w:rPr>
  </w:style>
  <w:style w:type="character" w:customStyle="1" w:styleId="Caratterenotadichiusura">
    <w:name w:val="Carattere nota di chiusura"/>
    <w:rsid w:val="0081301E"/>
  </w:style>
  <w:style w:type="character" w:styleId="Rimandonotaapidipagina">
    <w:name w:val="footnote reference"/>
    <w:rsid w:val="0081301E"/>
    <w:rPr>
      <w:vertAlign w:val="superscript"/>
    </w:rPr>
  </w:style>
  <w:style w:type="character" w:styleId="Rimandonotadichiusura">
    <w:name w:val="endnote reference"/>
    <w:rsid w:val="0081301E"/>
    <w:rPr>
      <w:vertAlign w:val="superscript"/>
    </w:rPr>
  </w:style>
  <w:style w:type="paragraph" w:customStyle="1" w:styleId="Titolo20">
    <w:name w:val="Titolo2"/>
    <w:basedOn w:val="Normale"/>
    <w:next w:val="Corpotesto"/>
    <w:rsid w:val="0081301E"/>
    <w:pPr>
      <w:keepNext/>
      <w:spacing w:before="240" w:after="120"/>
    </w:pPr>
    <w:rPr>
      <w:rFonts w:ascii="Liberation Sans" w:eastAsia="Microsoft YaHei" w:hAnsi="Liberation Sans"/>
      <w:sz w:val="28"/>
      <w:szCs w:val="28"/>
    </w:rPr>
  </w:style>
  <w:style w:type="paragraph" w:customStyle="1" w:styleId="Corpotesto">
    <w:name w:val="Corpo testo"/>
    <w:basedOn w:val="Normale"/>
    <w:rsid w:val="0081301E"/>
    <w:pPr>
      <w:shd w:val="clear" w:color="auto" w:fill="FFFFFF"/>
      <w:spacing w:line="240" w:lineRule="atLeast"/>
      <w:jc w:val="both"/>
    </w:pPr>
    <w:rPr>
      <w:rFonts w:ascii="Arial" w:hAnsi="Arial"/>
    </w:rPr>
  </w:style>
  <w:style w:type="paragraph" w:styleId="Elenco">
    <w:name w:val="List"/>
    <w:basedOn w:val="Corpotesto"/>
    <w:rsid w:val="0081301E"/>
  </w:style>
  <w:style w:type="paragraph" w:styleId="Didascalia">
    <w:name w:val="caption"/>
    <w:basedOn w:val="Normale"/>
    <w:qFormat/>
    <w:rsid w:val="0081301E"/>
    <w:pPr>
      <w:suppressLineNumbers/>
      <w:spacing w:before="120" w:after="120"/>
    </w:pPr>
    <w:rPr>
      <w:i/>
      <w:iCs/>
      <w:szCs w:val="24"/>
    </w:rPr>
  </w:style>
  <w:style w:type="paragraph" w:customStyle="1" w:styleId="Indice">
    <w:name w:val="Indice"/>
    <w:basedOn w:val="Normale"/>
    <w:rsid w:val="0081301E"/>
    <w:pPr>
      <w:suppressLineNumbers/>
    </w:pPr>
  </w:style>
  <w:style w:type="paragraph" w:customStyle="1" w:styleId="Titolo10">
    <w:name w:val="Titolo1"/>
    <w:basedOn w:val="Normale"/>
    <w:next w:val="Corpotesto"/>
    <w:rsid w:val="0081301E"/>
    <w:pPr>
      <w:keepNext/>
      <w:spacing w:before="240" w:after="120"/>
    </w:pPr>
    <w:rPr>
      <w:rFonts w:ascii="Liberation Sans" w:eastAsia="Microsoft YaHei" w:hAnsi="Liberation Sans"/>
      <w:sz w:val="28"/>
      <w:szCs w:val="28"/>
    </w:rPr>
  </w:style>
  <w:style w:type="paragraph" w:styleId="Testonotaapidipagina">
    <w:name w:val="footnote text"/>
    <w:basedOn w:val="Normale"/>
    <w:rsid w:val="0081301E"/>
    <w:rPr>
      <w:sz w:val="20"/>
    </w:rPr>
  </w:style>
  <w:style w:type="paragraph" w:styleId="Testofumetto">
    <w:name w:val="Balloon Text"/>
    <w:basedOn w:val="Normale"/>
    <w:rsid w:val="0081301E"/>
    <w:rPr>
      <w:rFonts w:ascii="Tahoma" w:hAnsi="Tahoma" w:cs="Tahoma"/>
      <w:sz w:val="16"/>
      <w:szCs w:val="16"/>
    </w:rPr>
  </w:style>
  <w:style w:type="paragraph" w:customStyle="1" w:styleId="Standard">
    <w:name w:val="Standard"/>
    <w:rsid w:val="0081301E"/>
    <w:pPr>
      <w:widowControl w:val="0"/>
      <w:suppressAutoHyphens/>
      <w:textAlignment w:val="baseline"/>
    </w:pPr>
    <w:rPr>
      <w:rFonts w:eastAsia="Arial Unicode MS" w:cs="Tahoma"/>
      <w:kern w:val="2"/>
      <w:sz w:val="24"/>
      <w:szCs w:val="24"/>
      <w:lang w:eastAsia="zh-CN" w:bidi="it-IT"/>
    </w:rPr>
  </w:style>
  <w:style w:type="paragraph" w:customStyle="1" w:styleId="Testocommento1">
    <w:name w:val="Testo commento1"/>
    <w:basedOn w:val="Normale"/>
    <w:rsid w:val="0081301E"/>
    <w:rPr>
      <w:sz w:val="20"/>
    </w:rPr>
  </w:style>
  <w:style w:type="paragraph" w:styleId="Soggettocommento">
    <w:name w:val="annotation subject"/>
    <w:basedOn w:val="Testocommento1"/>
    <w:next w:val="Testocommento1"/>
    <w:rsid w:val="0081301E"/>
    <w:rPr>
      <w:b/>
      <w:bCs/>
    </w:rPr>
  </w:style>
  <w:style w:type="character" w:styleId="Rimandocommento">
    <w:name w:val="annotation reference"/>
    <w:uiPriority w:val="99"/>
    <w:semiHidden/>
    <w:unhideWhenUsed/>
    <w:rsid w:val="005655D5"/>
    <w:rPr>
      <w:sz w:val="16"/>
      <w:szCs w:val="16"/>
    </w:rPr>
  </w:style>
  <w:style w:type="paragraph" w:styleId="Testocommento">
    <w:name w:val="annotation text"/>
    <w:basedOn w:val="Normale"/>
    <w:link w:val="TestocommentoCarattere1"/>
    <w:uiPriority w:val="99"/>
    <w:semiHidden/>
    <w:unhideWhenUsed/>
    <w:rsid w:val="005655D5"/>
    <w:rPr>
      <w:rFonts w:cs="Times New Roman"/>
      <w:sz w:val="20"/>
    </w:rPr>
  </w:style>
  <w:style w:type="character" w:customStyle="1" w:styleId="TestocommentoCarattere1">
    <w:name w:val="Testo commento Carattere1"/>
    <w:link w:val="Testocommento"/>
    <w:uiPriority w:val="99"/>
    <w:semiHidden/>
    <w:rsid w:val="005655D5"/>
    <w:rPr>
      <w:rFonts w:ascii="Book Antiqua" w:hAnsi="Book Antiqua" w:cs="Arial"/>
      <w:lang w:eastAsia="zh-CN"/>
    </w:rPr>
  </w:style>
  <w:style w:type="paragraph" w:styleId="Intestazione">
    <w:name w:val="header"/>
    <w:basedOn w:val="Normale"/>
    <w:link w:val="IntestazioneCarattere"/>
    <w:uiPriority w:val="99"/>
    <w:unhideWhenUsed/>
    <w:rsid w:val="00387BEF"/>
    <w:pPr>
      <w:tabs>
        <w:tab w:val="center" w:pos="4819"/>
        <w:tab w:val="right" w:pos="9638"/>
      </w:tabs>
    </w:pPr>
    <w:rPr>
      <w:rFonts w:cs="Times New Roman"/>
    </w:rPr>
  </w:style>
  <w:style w:type="character" w:customStyle="1" w:styleId="IntestazioneCarattere">
    <w:name w:val="Intestazione Carattere"/>
    <w:link w:val="Intestazione"/>
    <w:uiPriority w:val="99"/>
    <w:rsid w:val="00387BEF"/>
    <w:rPr>
      <w:rFonts w:ascii="Book Antiqua" w:hAnsi="Book Antiqua" w:cs="Arial"/>
      <w:sz w:val="24"/>
      <w:lang w:eastAsia="zh-CN"/>
    </w:rPr>
  </w:style>
  <w:style w:type="paragraph" w:styleId="Pidipagina">
    <w:name w:val="footer"/>
    <w:basedOn w:val="Normale"/>
    <w:link w:val="PidipaginaCarattere"/>
    <w:uiPriority w:val="99"/>
    <w:unhideWhenUsed/>
    <w:rsid w:val="00387BEF"/>
    <w:pPr>
      <w:tabs>
        <w:tab w:val="center" w:pos="4819"/>
        <w:tab w:val="right" w:pos="9638"/>
      </w:tabs>
    </w:pPr>
    <w:rPr>
      <w:rFonts w:cs="Times New Roman"/>
    </w:rPr>
  </w:style>
  <w:style w:type="character" w:customStyle="1" w:styleId="PidipaginaCarattere">
    <w:name w:val="Piè di pagina Carattere"/>
    <w:link w:val="Pidipagina"/>
    <w:uiPriority w:val="99"/>
    <w:rsid w:val="00387BEF"/>
    <w:rPr>
      <w:rFonts w:ascii="Book Antiqua" w:hAnsi="Book Antiqua" w:cs="Arial"/>
      <w:sz w:val="24"/>
      <w:lang w:eastAsia="zh-CN"/>
    </w:rPr>
  </w:style>
  <w:style w:type="paragraph" w:styleId="Paragrafoelenco">
    <w:name w:val="List Paragraph"/>
    <w:basedOn w:val="Normale"/>
    <w:uiPriority w:val="34"/>
    <w:qFormat/>
    <w:rsid w:val="000404BC"/>
    <w:pPr>
      <w:ind w:left="720"/>
      <w:contextualSpacing/>
    </w:pPr>
  </w:style>
</w:styles>
</file>

<file path=word/webSettings.xml><?xml version="1.0" encoding="utf-8"?>
<w:webSettings xmlns:r="http://schemas.openxmlformats.org/officeDocument/2006/relationships" xmlns:w="http://schemas.openxmlformats.org/wordprocessingml/2006/main">
  <w:divs>
    <w:div w:id="11402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F730-4B72-457B-B0CC-460BF574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2020-10-26T15:24:00Z</dcterms:created>
  <dcterms:modified xsi:type="dcterms:W3CDTF">2024-03-04T13:13:00Z</dcterms:modified>
</cp:coreProperties>
</file>