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A3" w:rsidRPr="00A32BA3" w:rsidRDefault="00A32BA3" w:rsidP="00A32BA3">
      <w:pPr>
        <w:pStyle w:val="Standard"/>
        <w:spacing w:line="276" w:lineRule="auto"/>
        <w:jc w:val="both"/>
        <w:rPr>
          <w:rFonts w:ascii="Candara" w:eastAsia="Times New Roman" w:hAnsi="Candara" w:cs="Calibri"/>
          <w:bCs/>
          <w:sz w:val="22"/>
          <w:szCs w:val="22"/>
        </w:rPr>
      </w:pPr>
      <w:r w:rsidRPr="00A32BA3">
        <w:rPr>
          <w:rFonts w:ascii="Candara" w:eastAsia="Times New Roman" w:hAnsi="Candara" w:cs="Calibri"/>
          <w:bCs/>
          <w:sz w:val="22"/>
          <w:szCs w:val="22"/>
        </w:rPr>
        <w:t>(carta intestata del comune)</w:t>
      </w:r>
    </w:p>
    <w:p w:rsidR="00A32BA3" w:rsidRPr="00A32BA3" w:rsidRDefault="00A32BA3" w:rsidP="00A32BA3">
      <w:pPr>
        <w:pStyle w:val="Standard"/>
        <w:spacing w:line="276" w:lineRule="auto"/>
        <w:jc w:val="both"/>
        <w:rPr>
          <w:rFonts w:ascii="Candara" w:eastAsia="Times New Roman" w:hAnsi="Candara" w:cs="Calibri"/>
          <w:bCs/>
          <w:sz w:val="22"/>
          <w:szCs w:val="22"/>
        </w:rPr>
      </w:pPr>
    </w:p>
    <w:p w:rsidR="00A32BA3" w:rsidRPr="00A32BA3" w:rsidRDefault="00A32BA3" w:rsidP="00A32BA3">
      <w:pPr>
        <w:pStyle w:val="Standard"/>
        <w:spacing w:line="276" w:lineRule="auto"/>
        <w:jc w:val="both"/>
        <w:rPr>
          <w:rFonts w:ascii="Candara" w:eastAsia="Times New Roman" w:hAnsi="Candara" w:cs="Calibri"/>
          <w:bCs/>
          <w:sz w:val="22"/>
          <w:szCs w:val="22"/>
        </w:rPr>
      </w:pPr>
    </w:p>
    <w:p w:rsidR="00FB06CC" w:rsidRDefault="00A32BA3" w:rsidP="00FB06CC">
      <w:pPr>
        <w:pStyle w:val="western"/>
        <w:shd w:val="clear" w:color="auto" w:fill="auto"/>
        <w:spacing w:line="276" w:lineRule="auto"/>
      </w:pPr>
      <w:r w:rsidRPr="00A32BA3">
        <w:rPr>
          <w:rFonts w:ascii="Candara" w:hAnsi="Candara" w:cs="Calibri"/>
          <w:bCs/>
          <w:sz w:val="22"/>
          <w:szCs w:val="22"/>
        </w:rPr>
        <w:t xml:space="preserve">ATTO DI ADESIONE ALLA SECONDA FASE DELL’ACCORDO QUADRO STIPULATO FRA ANCI TOSCANA E FINANZA LOCALE PARTNER S.r.LPER L’AFFIDAMENTO DEL SERVIZIO DI ANALISI DELLA SITUAZIONE FISCALE RELATIVA AI TRIBUTI LOCALI E DELLA REDAZIONE DEL TAX GAP, </w:t>
      </w:r>
      <w:r w:rsidRPr="00A32BA3">
        <w:rPr>
          <w:rFonts w:ascii="Candara" w:hAnsi="Candara" w:cs="Calibri"/>
          <w:sz w:val="22"/>
          <w:szCs w:val="22"/>
        </w:rPr>
        <w:t xml:space="preserve">DI SUPPORTO PER IL RECUPERO DELL’EVASIONE TRIBUTARIA </w:t>
      </w:r>
      <w:r w:rsidRPr="00A32BA3">
        <w:rPr>
          <w:rFonts w:ascii="Candara" w:hAnsi="Candara" w:cs="Calibri"/>
          <w:bCs/>
          <w:sz w:val="22"/>
          <w:szCs w:val="22"/>
        </w:rPr>
        <w:t>OLTRE CHE DI FORMAZIONE SPECIFICA IN MATERIA DI CONTRASTO ALL’EVASIONE FISCALE, A FAVORE DEGLI ENTI LOCALI TOSCANI</w:t>
      </w:r>
      <w:r w:rsidR="00FB06CC">
        <w:rPr>
          <w:rFonts w:ascii="Candara" w:hAnsi="Candara" w:cs="Calibri"/>
          <w:bCs/>
          <w:sz w:val="22"/>
          <w:szCs w:val="22"/>
        </w:rPr>
        <w:t xml:space="preserve">, </w:t>
      </w:r>
      <w:r w:rsidRPr="00A32BA3">
        <w:rPr>
          <w:rFonts w:ascii="Candara" w:hAnsi="Candara" w:cs="Calibri"/>
          <w:bCs/>
          <w:sz w:val="22"/>
          <w:szCs w:val="22"/>
        </w:rPr>
        <w:t xml:space="preserve"> </w:t>
      </w:r>
      <w:r w:rsidR="00FB06CC">
        <w:rPr>
          <w:rFonts w:ascii="Candara" w:hAnsi="Candara"/>
          <w:sz w:val="22"/>
          <w:szCs w:val="22"/>
        </w:rPr>
        <w:t xml:space="preserve">A SEGUITO DELLA RIPETIZIONE CONTRATTUALE, NUOVO CIG </w:t>
      </w:r>
      <w:r w:rsidR="00FB5AA7" w:rsidRPr="00FB5AA7">
        <w:rPr>
          <w:rFonts w:ascii="Candara" w:hAnsi="Candara" w:cs="Candara"/>
          <w:color w:val="auto"/>
        </w:rPr>
        <w:t>A00EECAEE1</w:t>
      </w:r>
      <w:r w:rsidR="00FB06CC">
        <w:rPr>
          <w:rFonts w:ascii="Candara" w:hAnsi="Candara"/>
          <w:sz w:val="22"/>
          <w:szCs w:val="22"/>
        </w:rPr>
        <w:t xml:space="preserve">. </w:t>
      </w:r>
    </w:p>
    <w:p w:rsidR="00A32BA3" w:rsidRPr="00A32BA3" w:rsidRDefault="00A32BA3" w:rsidP="00A32BA3">
      <w:pPr>
        <w:pStyle w:val="Standard"/>
        <w:spacing w:line="276" w:lineRule="auto"/>
        <w:jc w:val="both"/>
        <w:rPr>
          <w:rFonts w:ascii="Candara" w:hAnsi="Candara"/>
          <w:sz w:val="22"/>
          <w:szCs w:val="22"/>
        </w:rPr>
      </w:pPr>
    </w:p>
    <w:p w:rsidR="00A32BA3" w:rsidRDefault="00A32BA3" w:rsidP="00A32BA3">
      <w:pPr>
        <w:widowControl/>
        <w:spacing w:line="276" w:lineRule="auto"/>
        <w:rPr>
          <w:rFonts w:ascii="Candara" w:eastAsia="Times New Roman" w:hAnsi="Candara" w:cs="Arial"/>
          <w:sz w:val="22"/>
          <w:szCs w:val="22"/>
          <w:lang w:bidi="ar-SA"/>
        </w:rPr>
      </w:pPr>
      <w:r w:rsidRPr="00A32BA3">
        <w:rPr>
          <w:rFonts w:ascii="Candara" w:eastAsia="Times New Roman" w:hAnsi="Candara" w:cs="Arial"/>
          <w:sz w:val="22"/>
          <w:szCs w:val="22"/>
          <w:lang w:bidi="ar-SA"/>
        </w:rPr>
        <w:t>Il Comune di (denominazione ente)_____________________</w:t>
      </w:r>
      <w:r>
        <w:rPr>
          <w:rFonts w:ascii="Candara" w:eastAsia="Times New Roman" w:hAnsi="Candara" w:cs="Arial"/>
          <w:sz w:val="22"/>
          <w:szCs w:val="22"/>
          <w:lang w:bidi="ar-SA"/>
        </w:rPr>
        <w:t xml:space="preserve">______________, con sede legale </w:t>
      </w:r>
      <w:r w:rsidRPr="00A32BA3">
        <w:rPr>
          <w:rFonts w:ascii="Candara" w:eastAsia="Times New Roman" w:hAnsi="Candara" w:cs="Arial"/>
          <w:sz w:val="22"/>
          <w:szCs w:val="22"/>
          <w:lang w:bidi="ar-SA"/>
        </w:rPr>
        <w:t>in_________________________________via/Piazza</w:t>
      </w:r>
      <w:r>
        <w:rPr>
          <w:rFonts w:ascii="Candara" w:eastAsia="Times New Roman" w:hAnsi="Candara" w:cs="Arial"/>
          <w:sz w:val="22"/>
          <w:szCs w:val="22"/>
          <w:lang w:bidi="ar-SA"/>
        </w:rPr>
        <w:t xml:space="preserve">  ______________________</w:t>
      </w:r>
      <w:r w:rsidRPr="00A32BA3">
        <w:rPr>
          <w:rFonts w:ascii="Candara" w:eastAsia="Times New Roman" w:hAnsi="Candara" w:cs="Arial"/>
          <w:sz w:val="22"/>
          <w:szCs w:val="22"/>
          <w:lang w:bidi="ar-SA"/>
        </w:rPr>
        <w:t>,</w:t>
      </w:r>
    </w:p>
    <w:p w:rsidR="00A32BA3" w:rsidRDefault="00A32BA3" w:rsidP="00A32BA3">
      <w:pPr>
        <w:widowControl/>
        <w:spacing w:line="276" w:lineRule="auto"/>
        <w:rPr>
          <w:rFonts w:ascii="Candara" w:eastAsia="Times New Roman" w:hAnsi="Candara" w:cs="Arial"/>
          <w:sz w:val="22"/>
          <w:szCs w:val="22"/>
          <w:lang w:bidi="ar-SA"/>
        </w:rPr>
      </w:pPr>
      <w:r>
        <w:rPr>
          <w:rFonts w:ascii="Candara" w:eastAsia="Times New Roman" w:hAnsi="Candara" w:cs="Arial"/>
          <w:sz w:val="22"/>
          <w:szCs w:val="22"/>
          <w:lang w:bidi="ar-SA"/>
        </w:rPr>
        <w:t xml:space="preserve">codice </w:t>
      </w:r>
      <w:r w:rsidRPr="00A32BA3">
        <w:rPr>
          <w:rFonts w:ascii="Candara" w:eastAsia="Times New Roman" w:hAnsi="Candara" w:cs="Arial"/>
          <w:sz w:val="22"/>
          <w:szCs w:val="22"/>
          <w:lang w:bidi="ar-SA"/>
        </w:rPr>
        <w:t>fiscale _________________________</w:t>
      </w:r>
      <w:r>
        <w:rPr>
          <w:rFonts w:ascii="Candara" w:eastAsia="Times New Roman" w:hAnsi="Candara" w:cs="Arial"/>
          <w:sz w:val="22"/>
          <w:szCs w:val="22"/>
          <w:lang w:bidi="ar-SA"/>
        </w:rPr>
        <w:t xml:space="preserve">______________rappresentato </w:t>
      </w:r>
      <w:r w:rsidRPr="00A32BA3">
        <w:rPr>
          <w:rFonts w:ascii="Candara" w:eastAsia="Times New Roman" w:hAnsi="Candara" w:cs="Arial"/>
          <w:sz w:val="22"/>
          <w:szCs w:val="22"/>
          <w:lang w:bidi="ar-SA"/>
        </w:rPr>
        <w:t>da</w:t>
      </w:r>
      <w:r>
        <w:rPr>
          <w:rFonts w:ascii="Candara" w:eastAsia="Times New Roman" w:hAnsi="Candara" w:cs="Arial"/>
          <w:sz w:val="22"/>
          <w:szCs w:val="22"/>
          <w:lang w:bidi="ar-SA"/>
        </w:rPr>
        <w:t xml:space="preserve"> _________</w:t>
      </w:r>
      <w:r w:rsidRPr="00A32BA3">
        <w:rPr>
          <w:rFonts w:ascii="Candara" w:eastAsia="Times New Roman" w:hAnsi="Candara" w:cs="Arial"/>
          <w:sz w:val="22"/>
          <w:szCs w:val="22"/>
          <w:lang w:bidi="ar-SA"/>
        </w:rPr>
        <w:t xml:space="preserve">_______________________________________________, nato a ______________________il ________________________ e domiciliato presso la sede dell’Ente, il quale </w:t>
      </w:r>
      <w:r>
        <w:rPr>
          <w:rFonts w:ascii="Candara" w:eastAsia="Times New Roman" w:hAnsi="Candara" w:cs="Arial"/>
          <w:sz w:val="22"/>
          <w:szCs w:val="22"/>
          <w:lang w:bidi="ar-SA"/>
        </w:rPr>
        <w:t>interviene nella sua qualità di</w:t>
      </w:r>
      <w:r w:rsidRPr="00A32BA3">
        <w:rPr>
          <w:rFonts w:ascii="Candara" w:eastAsia="Times New Roman" w:hAnsi="Candara" w:cs="Arial"/>
          <w:sz w:val="22"/>
          <w:szCs w:val="22"/>
          <w:lang w:bidi="ar-SA"/>
        </w:rPr>
        <w:t>_______________________________________ ____________________________</w:t>
      </w:r>
      <w:r>
        <w:rPr>
          <w:rFonts w:ascii="Candara" w:eastAsia="Times New Roman" w:hAnsi="Candara" w:cs="Arial"/>
          <w:sz w:val="22"/>
          <w:szCs w:val="22"/>
          <w:lang w:bidi="ar-SA"/>
        </w:rPr>
        <w:t xml:space="preserve">ed autorizzato ai sensi </w:t>
      </w:r>
      <w:r w:rsidRPr="00A32BA3">
        <w:rPr>
          <w:rFonts w:ascii="Candara" w:eastAsia="Times New Roman" w:hAnsi="Candara" w:cs="Arial"/>
          <w:sz w:val="22"/>
          <w:szCs w:val="22"/>
          <w:lang w:bidi="ar-SA"/>
        </w:rPr>
        <w:t xml:space="preserve">______________________________________________ ad impegnare legalmente e formalmente l’Ente per il presente atto. </w:t>
      </w:r>
    </w:p>
    <w:p w:rsidR="00A32BA3" w:rsidRPr="00A32BA3" w:rsidRDefault="00A32BA3" w:rsidP="00A32BA3">
      <w:pPr>
        <w:widowControl/>
        <w:spacing w:line="276" w:lineRule="auto"/>
        <w:jc w:val="both"/>
        <w:rPr>
          <w:rFonts w:ascii="Candara" w:eastAsia="Times New Roman" w:hAnsi="Candara" w:cs="Arial"/>
          <w:sz w:val="22"/>
          <w:szCs w:val="22"/>
          <w:lang w:bidi="ar-SA"/>
        </w:rPr>
      </w:pPr>
    </w:p>
    <w:p w:rsidR="00DC0E3D" w:rsidRPr="00A32BA3" w:rsidRDefault="004441B9" w:rsidP="00A32BA3">
      <w:pPr>
        <w:spacing w:line="480" w:lineRule="auto"/>
        <w:jc w:val="center"/>
        <w:rPr>
          <w:rFonts w:ascii="Candara" w:hAnsi="Candara"/>
          <w:sz w:val="22"/>
          <w:szCs w:val="22"/>
        </w:rPr>
      </w:pPr>
      <w:r w:rsidRPr="00A32BA3">
        <w:rPr>
          <w:rFonts w:ascii="Candara" w:hAnsi="Candara" w:cs="Calibri"/>
          <w:sz w:val="22"/>
          <w:szCs w:val="22"/>
        </w:rPr>
        <w:t>Premesso:</w:t>
      </w:r>
    </w:p>
    <w:p w:rsidR="00DC0E3D" w:rsidRPr="00A32BA3" w:rsidRDefault="004441B9" w:rsidP="00B862C6">
      <w:pPr>
        <w:shd w:val="clear" w:color="auto" w:fill="FFFFFF"/>
        <w:spacing w:line="480" w:lineRule="auto"/>
        <w:rPr>
          <w:rFonts w:ascii="Candara" w:hAnsi="Candara"/>
          <w:sz w:val="22"/>
          <w:szCs w:val="22"/>
        </w:rPr>
      </w:pPr>
      <w:r w:rsidRPr="00A32BA3">
        <w:rPr>
          <w:rFonts w:ascii="Candara" w:hAnsi="Candara" w:cs="Calibri"/>
          <w:sz w:val="22"/>
          <w:szCs w:val="22"/>
        </w:rPr>
        <w:t>Quanto indicato nella Manifestazione d’interesse inviata dal sottoscritto e già approvata da Anci Toscana.</w:t>
      </w:r>
    </w:p>
    <w:p w:rsidR="00DC0E3D" w:rsidRPr="00A32BA3" w:rsidRDefault="004441B9" w:rsidP="00A32BA3">
      <w:pPr>
        <w:shd w:val="clear" w:color="auto" w:fill="FFFFFF"/>
        <w:spacing w:line="480" w:lineRule="auto"/>
        <w:jc w:val="center"/>
        <w:rPr>
          <w:rFonts w:ascii="Candara" w:hAnsi="Candara"/>
          <w:sz w:val="22"/>
          <w:szCs w:val="22"/>
        </w:rPr>
      </w:pPr>
      <w:r w:rsidRPr="00A32BA3">
        <w:rPr>
          <w:rFonts w:ascii="Candara" w:hAnsi="Candara" w:cs="Calibri"/>
          <w:sz w:val="22"/>
          <w:szCs w:val="22"/>
        </w:rPr>
        <w:t>Tutto ciò premesso,</w:t>
      </w:r>
    </w:p>
    <w:p w:rsidR="00A32BA3" w:rsidRDefault="004441B9" w:rsidP="00A32BA3">
      <w:pPr>
        <w:spacing w:line="480" w:lineRule="auto"/>
        <w:rPr>
          <w:rFonts w:ascii="Candara" w:hAnsi="Candara" w:cs="Calibri"/>
          <w:sz w:val="22"/>
          <w:szCs w:val="22"/>
        </w:rPr>
      </w:pPr>
      <w:r w:rsidRPr="00A32BA3">
        <w:rPr>
          <w:rFonts w:ascii="Candara" w:hAnsi="Candara" w:cs="Calibri"/>
          <w:sz w:val="22"/>
          <w:szCs w:val="22"/>
        </w:rPr>
        <w:t>il comune di _______________________</w:t>
      </w:r>
      <w:r w:rsidR="00A32BA3">
        <w:rPr>
          <w:rFonts w:ascii="Candara" w:hAnsi="Candara" w:cs="Calibri"/>
          <w:sz w:val="22"/>
          <w:szCs w:val="22"/>
        </w:rPr>
        <w:t xml:space="preserve">___________________________, rappresentato </w:t>
      </w:r>
    </w:p>
    <w:p w:rsidR="00DC0E3D" w:rsidRPr="00A32BA3" w:rsidRDefault="00A32BA3" w:rsidP="00A32BA3">
      <w:pPr>
        <w:spacing w:line="480" w:lineRule="auto"/>
        <w:rPr>
          <w:rFonts w:ascii="Candara" w:hAnsi="Candara"/>
          <w:sz w:val="22"/>
          <w:szCs w:val="22"/>
        </w:rPr>
      </w:pPr>
      <w:r>
        <w:rPr>
          <w:rFonts w:ascii="Candara" w:hAnsi="Candara" w:cs="Calibri"/>
          <w:sz w:val="22"/>
          <w:szCs w:val="22"/>
        </w:rPr>
        <w:t>dal Sig.</w:t>
      </w:r>
      <w:r w:rsidR="004441B9" w:rsidRPr="00A32BA3">
        <w:rPr>
          <w:rFonts w:ascii="Candara" w:hAnsi="Candara" w:cs="Calibri"/>
          <w:sz w:val="22"/>
          <w:szCs w:val="22"/>
        </w:rPr>
        <w:t>_______________</w:t>
      </w:r>
      <w:r>
        <w:rPr>
          <w:rFonts w:ascii="Candara" w:hAnsi="Candara" w:cs="Calibri"/>
          <w:sz w:val="22"/>
          <w:szCs w:val="22"/>
        </w:rPr>
        <w:t>__________________________</w:t>
      </w:r>
      <w:r w:rsidR="004441B9" w:rsidRPr="00A32BA3">
        <w:rPr>
          <w:rFonts w:ascii="Candara" w:hAnsi="Candara" w:cs="Calibri"/>
          <w:sz w:val="22"/>
          <w:szCs w:val="22"/>
        </w:rPr>
        <w:t xml:space="preserve">con il presente atto, aderisce al contratto in oggetto per i seguenti servizi: </w:t>
      </w:r>
      <w:r w:rsidR="004441B9" w:rsidRPr="00A32BA3">
        <w:rPr>
          <w:rFonts w:ascii="Candara" w:hAnsi="Candara" w:cs="Calibri"/>
          <w:color w:val="0000FF"/>
          <w:sz w:val="22"/>
          <w:szCs w:val="22"/>
        </w:rPr>
        <w:t>_</w:t>
      </w:r>
      <w:r w:rsidR="004441B9" w:rsidRPr="00A32BA3">
        <w:rPr>
          <w:rFonts w:ascii="Candara" w:hAnsi="Candara" w:cs="Calibri"/>
          <w:i/>
          <w:color w:val="0000FF"/>
          <w:sz w:val="22"/>
          <w:szCs w:val="22"/>
          <w:u w:val="thick"/>
        </w:rPr>
        <w:t>(indicare</w:t>
      </w:r>
      <w:r>
        <w:rPr>
          <w:rFonts w:ascii="Candara" w:hAnsi="Candara" w:cs="Calibri"/>
          <w:i/>
          <w:color w:val="0000FF"/>
          <w:sz w:val="22"/>
          <w:szCs w:val="22"/>
          <w:u w:val="thick"/>
        </w:rPr>
        <w:t xml:space="preserve"> i servizi specifici per cui si </w:t>
      </w:r>
      <w:r w:rsidR="004441B9" w:rsidRPr="00A32BA3">
        <w:rPr>
          <w:rFonts w:ascii="Candara" w:hAnsi="Candara" w:cs="Calibri"/>
          <w:i/>
          <w:color w:val="0000FF"/>
          <w:sz w:val="22"/>
          <w:szCs w:val="22"/>
          <w:u w:val="thick"/>
        </w:rPr>
        <w:t>aderisce</w:t>
      </w:r>
      <w:r w:rsidR="004441B9" w:rsidRPr="00A32BA3">
        <w:rPr>
          <w:rFonts w:ascii="Candara" w:hAnsi="Candara" w:cs="Calibri"/>
          <w:color w:val="0000FF"/>
          <w:sz w:val="22"/>
          <w:szCs w:val="22"/>
        </w:rPr>
        <w:t>)</w:t>
      </w:r>
      <w:r w:rsidR="004441B9" w:rsidRPr="00A32BA3">
        <w:rPr>
          <w:rFonts w:ascii="Candara" w:hAnsi="Candara" w:cs="Calibri"/>
          <w:sz w:val="22"/>
          <w:szCs w:val="22"/>
        </w:rPr>
        <w:t>_______________________________________</w:t>
      </w:r>
      <w:r>
        <w:rPr>
          <w:rFonts w:ascii="Candara" w:hAnsi="Candara" w:cs="Calibri"/>
          <w:sz w:val="22"/>
          <w:szCs w:val="22"/>
        </w:rPr>
        <w:t>______________________________________</w:t>
      </w:r>
      <w:r w:rsidR="004441B9" w:rsidRPr="00A32BA3">
        <w:rPr>
          <w:rFonts w:ascii="Candara" w:hAnsi="Candara" w:cs="Calibri"/>
          <w:sz w:val="22"/>
          <w:szCs w:val="22"/>
        </w:rPr>
        <w:t>_________________________________________________</w:t>
      </w:r>
      <w:r>
        <w:rPr>
          <w:rFonts w:ascii="Candara" w:hAnsi="Candara" w:cs="Calibri"/>
          <w:sz w:val="22"/>
          <w:szCs w:val="22"/>
        </w:rPr>
        <w:t>____________________________</w:t>
      </w:r>
      <w:r w:rsidR="004441B9" w:rsidRPr="00A32BA3">
        <w:rPr>
          <w:rFonts w:ascii="Candara" w:hAnsi="Candara" w:cs="Calibri"/>
          <w:sz w:val="22"/>
          <w:szCs w:val="22"/>
        </w:rPr>
        <w:t xml:space="preserve">, per un importo massimo complessivo di euro ______________________, oltre IVA nei termini di legge, come da Piano di Lavoro allegato “A” alla precedente Manifestazione </w:t>
      </w:r>
      <w:r w:rsidR="004441B9" w:rsidRPr="00A32BA3">
        <w:rPr>
          <w:rFonts w:ascii="Candara" w:hAnsi="Candara" w:cs="Calibri"/>
          <w:sz w:val="22"/>
          <w:szCs w:val="22"/>
        </w:rPr>
        <w:lastRenderedPageBreak/>
        <w:t xml:space="preserve">d’interesse. L’importo dell’atto di adesione è stato calcolato come di seguito dettagliato: </w:t>
      </w:r>
    </w:p>
    <w:p w:rsidR="00DC0E3D" w:rsidRPr="00A32BA3" w:rsidRDefault="004441B9" w:rsidP="00A32BA3">
      <w:pPr>
        <w:numPr>
          <w:ilvl w:val="0"/>
          <w:numId w:val="4"/>
        </w:numPr>
        <w:spacing w:line="480" w:lineRule="auto"/>
        <w:jc w:val="both"/>
        <w:rPr>
          <w:rFonts w:ascii="Candara" w:hAnsi="Candara"/>
          <w:sz w:val="22"/>
          <w:szCs w:val="22"/>
        </w:rPr>
      </w:pPr>
      <w:r w:rsidRPr="00A32BA3">
        <w:rPr>
          <w:rFonts w:ascii="Candara" w:hAnsi="Candara" w:cs="Calibri"/>
          <w:sz w:val="22"/>
          <w:szCs w:val="22"/>
        </w:rPr>
        <w:t>Importo pari all’offerta presentata dalla Società in sede di gara in relazione alla tipologia di tributo e alla fascia di abitanti del comune aderente cui è stato sottratto il costo già sostenuto per la produzione del Tax Gap a seguito dell’adesione alla prima fase: € _______,__ oltre IVA nei termini di legge;</w:t>
      </w:r>
    </w:p>
    <w:p w:rsidR="00DC0E3D" w:rsidRPr="00A32BA3" w:rsidRDefault="004441B9" w:rsidP="00A32BA3">
      <w:pPr>
        <w:numPr>
          <w:ilvl w:val="0"/>
          <w:numId w:val="4"/>
        </w:numPr>
        <w:spacing w:line="480" w:lineRule="auto"/>
        <w:jc w:val="both"/>
        <w:rPr>
          <w:rFonts w:ascii="Candara" w:hAnsi="Candara"/>
          <w:sz w:val="22"/>
          <w:szCs w:val="22"/>
        </w:rPr>
      </w:pPr>
      <w:r w:rsidRPr="00A32BA3">
        <w:rPr>
          <w:rFonts w:ascii="Candara" w:hAnsi="Candara" w:cs="Calibri"/>
          <w:sz w:val="22"/>
          <w:szCs w:val="22"/>
        </w:rPr>
        <w:t>Ore aggiuntive di consulenza specialistica (eventuali): n. ___ ore X € ____,__ / ora oltre IVA nei termini di legge, per un totale di € ________,__ oltre IVA nei termini di legge.</w:t>
      </w:r>
    </w:p>
    <w:p w:rsidR="00DC0E3D" w:rsidRPr="00A32BA3" w:rsidRDefault="004441B9" w:rsidP="00A32BA3">
      <w:pPr>
        <w:spacing w:line="480" w:lineRule="auto"/>
        <w:jc w:val="both"/>
        <w:rPr>
          <w:rFonts w:ascii="Candara" w:hAnsi="Candara"/>
          <w:sz w:val="22"/>
          <w:szCs w:val="22"/>
        </w:rPr>
      </w:pPr>
      <w:r w:rsidRPr="00A32BA3">
        <w:rPr>
          <w:rFonts w:ascii="Candara" w:hAnsi="Candara" w:cs="Calibri"/>
          <w:sz w:val="22"/>
          <w:szCs w:val="22"/>
        </w:rPr>
        <w:t xml:space="preserve">L’adesione al contratto avviene a tutte le condizioni ivi previste, in particolare la durata dell’adesione è decorrente dalla firma del presente atto fino al __________. </w:t>
      </w:r>
    </w:p>
    <w:p w:rsidR="00DC0E3D" w:rsidRPr="00A32BA3" w:rsidRDefault="004441B9" w:rsidP="00A32BA3">
      <w:pPr>
        <w:spacing w:line="480" w:lineRule="auto"/>
        <w:jc w:val="both"/>
        <w:rPr>
          <w:rFonts w:ascii="Candara" w:hAnsi="Candara"/>
          <w:sz w:val="22"/>
          <w:szCs w:val="22"/>
        </w:rPr>
      </w:pPr>
      <w:r w:rsidRPr="00A32BA3">
        <w:rPr>
          <w:rFonts w:ascii="Candara" w:hAnsi="Candara" w:cs="Calibri"/>
          <w:sz w:val="22"/>
          <w:szCs w:val="22"/>
        </w:rPr>
        <w:t xml:space="preserve">Anci Toscana ha il compito di gestire l’adesione ai servizi della gara in oggetto, di coordinare e di supervisionare l’esecuzione contrattuale della convenzione principale, di occuparsi della contabilizzazione degli ordini pervenuti da tutti i comuni aderenti rispetto all’importo totale dell’atto di adesione, conformemente a quanto previsto nel capitolato della procedura indicata in oggetto. </w:t>
      </w:r>
    </w:p>
    <w:p w:rsidR="00DC0E3D" w:rsidRPr="00A32BA3" w:rsidRDefault="004441B9" w:rsidP="00A32BA3">
      <w:pPr>
        <w:spacing w:line="480" w:lineRule="auto"/>
        <w:jc w:val="both"/>
        <w:rPr>
          <w:rFonts w:ascii="Candara" w:hAnsi="Candara"/>
          <w:sz w:val="22"/>
          <w:szCs w:val="22"/>
        </w:rPr>
      </w:pPr>
      <w:r w:rsidRPr="00A32BA3">
        <w:rPr>
          <w:rFonts w:ascii="Candara" w:hAnsi="Candara" w:cs="Calibri"/>
          <w:sz w:val="22"/>
          <w:szCs w:val="22"/>
        </w:rPr>
        <w:t>A tal fine, con determina dirigenziale n. ____________ in data __________ l’Ente ha affidato ad Anci Toscana i compiti sopra indicati. La suddetta determina contiene anche le modalità di corresponsione ad Anci Toscana della percentuale per l’espletamento delle attività sopra indicate, pari al 10% dell’importo del presente atto di adesione alla seconda fase dell’Accordo Quadro. Il pagamento del corrispettivo avverrà in  due</w:t>
      </w:r>
      <w:r w:rsidRPr="00A32BA3">
        <w:rPr>
          <w:rFonts w:ascii="Candara" w:hAnsi="Candara" w:cs="Calibri"/>
          <w:i/>
          <w:sz w:val="22"/>
          <w:szCs w:val="22"/>
        </w:rPr>
        <w:t>tranches</w:t>
      </w:r>
      <w:r w:rsidRPr="00A32BA3">
        <w:rPr>
          <w:rFonts w:ascii="Candara" w:hAnsi="Candara" w:cs="Calibri"/>
          <w:sz w:val="22"/>
          <w:szCs w:val="22"/>
        </w:rPr>
        <w:t>: il 50% all’atto di adesione; il 50% a conclusione delle attività.</w:t>
      </w:r>
    </w:p>
    <w:p w:rsidR="00DC0E3D" w:rsidRPr="00A32BA3" w:rsidRDefault="004441B9" w:rsidP="00A32BA3">
      <w:pPr>
        <w:spacing w:line="480" w:lineRule="auto"/>
        <w:jc w:val="both"/>
        <w:rPr>
          <w:rFonts w:ascii="Candara" w:hAnsi="Candara"/>
          <w:b/>
          <w:sz w:val="22"/>
          <w:szCs w:val="22"/>
        </w:rPr>
      </w:pPr>
      <w:r w:rsidRPr="00A32BA3">
        <w:rPr>
          <w:rFonts w:ascii="Candara" w:hAnsi="Candara" w:cs="Calibri"/>
          <w:b/>
          <w:sz w:val="22"/>
          <w:szCs w:val="22"/>
        </w:rPr>
        <w:t xml:space="preserve">Per la presente adesione alla seconda fase dell’Accordo Quadro l’Ente ha acquisito apposito CIG derivato n. ____________. </w:t>
      </w:r>
    </w:p>
    <w:p w:rsidR="00DC0E3D" w:rsidRPr="00A32BA3" w:rsidRDefault="004441B9" w:rsidP="00A32BA3">
      <w:pPr>
        <w:spacing w:line="480" w:lineRule="auto"/>
        <w:jc w:val="both"/>
        <w:rPr>
          <w:rFonts w:ascii="Candara" w:hAnsi="Candara"/>
          <w:sz w:val="22"/>
          <w:szCs w:val="22"/>
        </w:rPr>
      </w:pPr>
      <w:r w:rsidRPr="00A32BA3">
        <w:rPr>
          <w:rFonts w:ascii="Candara" w:hAnsi="Candara" w:cs="Calibri"/>
          <w:sz w:val="22"/>
          <w:szCs w:val="22"/>
        </w:rPr>
        <w:t xml:space="preserve">La disciplina contrattuale relativa alla seconda fase del servizio è contenuta nell’Accordo </w:t>
      </w:r>
      <w:r w:rsidRPr="00A32BA3">
        <w:rPr>
          <w:rFonts w:ascii="Candara" w:hAnsi="Candara" w:cs="Calibri"/>
          <w:sz w:val="22"/>
          <w:szCs w:val="22"/>
        </w:rPr>
        <w:lastRenderedPageBreak/>
        <w:t>Quadro sottoscritto tra Anci Toscana e la Società, con le seguenti specifiche:</w:t>
      </w:r>
    </w:p>
    <w:p w:rsidR="00DC0E3D" w:rsidRPr="00A32BA3" w:rsidRDefault="004441B9" w:rsidP="00A32BA3">
      <w:pPr>
        <w:pStyle w:val="Paragrafoelenco1"/>
        <w:numPr>
          <w:ilvl w:val="0"/>
          <w:numId w:val="4"/>
        </w:numPr>
        <w:spacing w:line="480" w:lineRule="auto"/>
        <w:jc w:val="both"/>
        <w:rPr>
          <w:rFonts w:ascii="Candara" w:hAnsi="Candara"/>
          <w:sz w:val="22"/>
          <w:szCs w:val="22"/>
        </w:rPr>
      </w:pPr>
      <w:r w:rsidRPr="00A32BA3">
        <w:rPr>
          <w:rFonts w:ascii="Candara" w:hAnsi="Candara" w:cs="Calibri"/>
          <w:sz w:val="22"/>
          <w:szCs w:val="22"/>
        </w:rPr>
        <w:t>ai sensi dell’art. 11 dell’Accordo Quadro, si stabilisce che la modalità di conteggio della “misura proporzionale” nel determinare la quantificazione della penal</w:t>
      </w:r>
      <w:r w:rsidR="00C43D6F">
        <w:rPr>
          <w:rFonts w:ascii="Candara" w:hAnsi="Candara" w:cs="Calibri"/>
          <w:sz w:val="22"/>
          <w:szCs w:val="22"/>
        </w:rPr>
        <w:t>e da applicare è la seguente: __</w:t>
      </w:r>
      <w:r w:rsidRPr="00A32BA3">
        <w:rPr>
          <w:rFonts w:ascii="Candara" w:hAnsi="Candara" w:cs="Calibri"/>
          <w:sz w:val="22"/>
          <w:szCs w:val="22"/>
        </w:rPr>
        <w:t>% di penalità ogni __% di scostamento in riduzione rispetto al valore degli accertamenti stimati nel Tax Gap presentato dalla Società nella prima fase, fino a un massimo del 10% dell’importo complessivo del presente atto di adesione. Si ricorda che le penali applicate non possono superare complessivamente il 10% dell’importo netto contrattuale di ciascun atto di adesione, pena la risoluzione da parte dell’Ente aderente, con contestuale comunicazione formale ad Anci Toscana;</w:t>
      </w:r>
    </w:p>
    <w:p w:rsidR="00DC0E3D" w:rsidRPr="00A32BA3" w:rsidRDefault="004441B9" w:rsidP="00A32BA3">
      <w:pPr>
        <w:pStyle w:val="Paragrafoelenco1"/>
        <w:numPr>
          <w:ilvl w:val="0"/>
          <w:numId w:val="4"/>
        </w:numPr>
        <w:spacing w:line="480" w:lineRule="auto"/>
        <w:jc w:val="both"/>
        <w:rPr>
          <w:rFonts w:ascii="Candara" w:hAnsi="Candara"/>
          <w:sz w:val="22"/>
          <w:szCs w:val="22"/>
        </w:rPr>
      </w:pPr>
      <w:r w:rsidRPr="00A32BA3">
        <w:rPr>
          <w:rFonts w:ascii="Candara" w:hAnsi="Candara" w:cs="Calibri"/>
          <w:sz w:val="22"/>
          <w:szCs w:val="22"/>
        </w:rPr>
        <w:t>ai sensi dell’art. 9 dell’Accordo Quadro, si stabiliscono le seguenti modalità di fatturazione: _______________________________________________________________________</w:t>
      </w:r>
    </w:p>
    <w:p w:rsidR="00DC0E3D" w:rsidRPr="00A32BA3" w:rsidRDefault="004441B9" w:rsidP="00A32BA3">
      <w:pPr>
        <w:spacing w:line="480" w:lineRule="auto"/>
        <w:jc w:val="both"/>
        <w:rPr>
          <w:rFonts w:ascii="Candara" w:hAnsi="Candara"/>
          <w:sz w:val="22"/>
          <w:szCs w:val="22"/>
        </w:rPr>
      </w:pPr>
      <w:r w:rsidRPr="00A32BA3">
        <w:rPr>
          <w:rFonts w:ascii="Candara" w:hAnsi="Candara" w:cs="Calibri"/>
          <w:sz w:val="22"/>
          <w:szCs w:val="22"/>
        </w:rPr>
        <w:t>L’Ente può autonomamente imporre direttamente alla Società il corretto adempimento delle obbligazioni sulla base delle norme che regolano il contratto in questione, applicando, in caso di inadempimento, le penali e le condizioni risolutive previste dal contratto. Analogamente, nel caso di risoluzione, la stessa avrà effetto limitatamente allo stesso Ente per l’oggetto del servizio previsto dal presente atto. Nel caso di risoluzione l’Ente si impegna, fin da ora, a darne specifica comunicazione ad ANCI Toscana, che potrà comunque intervenire direttamente nei con</w:t>
      </w:r>
      <w:r w:rsidR="00C43D6F">
        <w:rPr>
          <w:rFonts w:ascii="Candara" w:hAnsi="Candara" w:cs="Calibri"/>
          <w:sz w:val="22"/>
          <w:szCs w:val="22"/>
        </w:rPr>
        <w:t xml:space="preserve">fronti della Società </w:t>
      </w:r>
      <w:r w:rsidRPr="00A32BA3">
        <w:rPr>
          <w:rFonts w:ascii="Candara" w:hAnsi="Candara" w:cs="Calibri"/>
          <w:sz w:val="22"/>
          <w:szCs w:val="22"/>
        </w:rPr>
        <w:t xml:space="preserve">così come previsto dal contratto.    </w:t>
      </w:r>
    </w:p>
    <w:p w:rsidR="00DC0E3D" w:rsidRPr="00A32BA3" w:rsidRDefault="00C43D6F" w:rsidP="00C43D6F">
      <w:pPr>
        <w:spacing w:line="480" w:lineRule="auto"/>
        <w:rPr>
          <w:rFonts w:ascii="Candara" w:hAnsi="Candara"/>
          <w:sz w:val="22"/>
          <w:szCs w:val="22"/>
        </w:rPr>
      </w:pPr>
      <w:r>
        <w:rPr>
          <w:rFonts w:ascii="Candara" w:hAnsi="Candara" w:cs="Calibri"/>
          <w:sz w:val="22"/>
          <w:szCs w:val="22"/>
        </w:rPr>
        <w:t xml:space="preserve">Il Responsabile </w:t>
      </w:r>
      <w:r w:rsidR="004441B9" w:rsidRPr="00A32BA3">
        <w:rPr>
          <w:rFonts w:ascii="Candara" w:hAnsi="Candara" w:cs="Calibri"/>
          <w:sz w:val="22"/>
          <w:szCs w:val="22"/>
        </w:rPr>
        <w:t>Unico del Procedim</w:t>
      </w:r>
      <w:r>
        <w:rPr>
          <w:rFonts w:ascii="Candara" w:hAnsi="Candara" w:cs="Calibri"/>
          <w:sz w:val="22"/>
          <w:szCs w:val="22"/>
        </w:rPr>
        <w:t>ento dell’Ente è il/la Signor/a_______________</w:t>
      </w:r>
      <w:r w:rsidR="004441B9" w:rsidRPr="00A32BA3">
        <w:rPr>
          <w:rFonts w:ascii="Candara" w:hAnsi="Candara" w:cs="Calibri"/>
          <w:sz w:val="22"/>
          <w:szCs w:val="22"/>
        </w:rPr>
        <w:t>__</w:t>
      </w:r>
      <w:r>
        <w:rPr>
          <w:rFonts w:ascii="Candara" w:hAnsi="Candara" w:cs="Calibri"/>
          <w:sz w:val="22"/>
          <w:szCs w:val="22"/>
        </w:rPr>
        <w:t>_____</w:t>
      </w:r>
    </w:p>
    <w:p w:rsidR="00DC0E3D" w:rsidRPr="00A32BA3" w:rsidRDefault="004441B9" w:rsidP="00C43D6F">
      <w:pPr>
        <w:spacing w:line="480" w:lineRule="auto"/>
        <w:rPr>
          <w:rFonts w:ascii="Candara" w:hAnsi="Candara"/>
          <w:sz w:val="22"/>
          <w:szCs w:val="22"/>
        </w:rPr>
      </w:pPr>
      <w:r w:rsidRPr="00A32BA3">
        <w:rPr>
          <w:rFonts w:ascii="Candara" w:hAnsi="Candara" w:cs="Calibri"/>
          <w:sz w:val="22"/>
          <w:szCs w:val="22"/>
        </w:rPr>
        <w:t>L’Ente individua nel/la Signor/a __________________ il proprio Direttore di esecuzione del contratto per i servizi acquistati</w:t>
      </w:r>
      <w:r w:rsidRPr="00A32BA3">
        <w:rPr>
          <w:rStyle w:val="Rimandonotaapidipagina"/>
          <w:rFonts w:ascii="Candara" w:hAnsi="Candara"/>
          <w:sz w:val="22"/>
          <w:szCs w:val="22"/>
        </w:rPr>
        <w:footnoteReference w:id="2"/>
      </w:r>
      <w:r w:rsidRPr="00A32BA3">
        <w:rPr>
          <w:rFonts w:ascii="Candara" w:hAnsi="Candara" w:cs="Calibri"/>
          <w:sz w:val="22"/>
          <w:szCs w:val="22"/>
        </w:rPr>
        <w:t>.</w:t>
      </w:r>
    </w:p>
    <w:p w:rsidR="00DC0E3D" w:rsidRPr="00A32BA3" w:rsidRDefault="004441B9" w:rsidP="00A32BA3">
      <w:pPr>
        <w:spacing w:line="480" w:lineRule="auto"/>
        <w:jc w:val="both"/>
        <w:rPr>
          <w:rFonts w:ascii="Candara" w:hAnsi="Candara"/>
          <w:sz w:val="22"/>
          <w:szCs w:val="22"/>
        </w:rPr>
      </w:pPr>
      <w:r w:rsidRPr="00A32BA3">
        <w:rPr>
          <w:rFonts w:ascii="Candara" w:hAnsi="Candara" w:cs="Calibri"/>
          <w:sz w:val="22"/>
          <w:szCs w:val="22"/>
        </w:rPr>
        <w:lastRenderedPageBreak/>
        <w:t xml:space="preserve">In esecuzione a quanto previsto dal contratto, la Società </w:t>
      </w:r>
      <w:r w:rsidR="00B862C6">
        <w:rPr>
          <w:rFonts w:ascii="Candara" w:hAnsi="Candara" w:cs="Calibri"/>
          <w:sz w:val="22"/>
          <w:szCs w:val="22"/>
        </w:rPr>
        <w:t>Finanza Locale Partnership S.r.l.</w:t>
      </w:r>
      <w:r w:rsidRPr="00A32BA3">
        <w:rPr>
          <w:rFonts w:ascii="Candara" w:hAnsi="Candara" w:cs="Calibri"/>
          <w:sz w:val="22"/>
          <w:szCs w:val="22"/>
        </w:rPr>
        <w:t xml:space="preserve"> in data _________________ ha presentato cauzione definitiva n. ____________________ fino alla concorrenza della somma di Euro _____________ pari alla percentuale indicata nel contratto. La cauzione definitiva suddetta è agli atti dell’Ente e sarà rilasciata nei termini fissati dal contratto.</w:t>
      </w:r>
    </w:p>
    <w:p w:rsidR="00321B64" w:rsidRPr="007D4244" w:rsidRDefault="00321B64" w:rsidP="00B862C6">
      <w:pPr>
        <w:spacing w:line="480" w:lineRule="auto"/>
        <w:jc w:val="both"/>
        <w:rPr>
          <w:rFonts w:ascii="Candara" w:hAnsi="Candara"/>
          <w:sz w:val="22"/>
          <w:szCs w:val="22"/>
        </w:rPr>
      </w:pPr>
      <w:r w:rsidRPr="007D4244">
        <w:rPr>
          <w:rFonts w:ascii="Candara" w:hAnsi="Candara" w:cs="Calibri"/>
          <w:sz w:val="22"/>
          <w:szCs w:val="22"/>
        </w:rPr>
        <w:t xml:space="preserve">Le attività previste dal presente atto di adesione sono coperte dalla </w:t>
      </w:r>
      <w:r w:rsidRPr="007D4244">
        <w:rPr>
          <w:rFonts w:ascii="Candara" w:hAnsi="Candara" w:cs="Times New Roman"/>
          <w:sz w:val="22"/>
          <w:szCs w:val="22"/>
        </w:rPr>
        <w:t>polizza di responsabilità civile da attività professionale</w:t>
      </w:r>
      <w:r w:rsidR="007D4244">
        <w:rPr>
          <w:rFonts w:ascii="Candara" w:hAnsi="Candara" w:cs="Times New Roman"/>
          <w:sz w:val="22"/>
          <w:szCs w:val="22"/>
        </w:rPr>
        <w:t xml:space="preserve"> </w:t>
      </w:r>
      <w:r w:rsidRPr="007D4244">
        <w:rPr>
          <w:rFonts w:ascii="Candara" w:hAnsi="Candara" w:cs="Calibri Light"/>
          <w:sz w:val="22"/>
          <w:szCs w:val="22"/>
        </w:rPr>
        <w:t>rilasciata dalla Compagnia assicurativa UnipolSai Assicurazioni n. 1/5777I/65/I7415798 del 25 giugno 2020, di cui all’art. 7 dell’Accordo Quadro.</w:t>
      </w:r>
    </w:p>
    <w:p w:rsidR="00DC0E3D" w:rsidRPr="00A32BA3" w:rsidRDefault="004441B9" w:rsidP="00A32BA3">
      <w:pPr>
        <w:tabs>
          <w:tab w:val="left" w:pos="2790"/>
        </w:tabs>
        <w:spacing w:line="480" w:lineRule="auto"/>
        <w:jc w:val="both"/>
        <w:rPr>
          <w:rFonts w:ascii="Candara" w:hAnsi="Candara"/>
          <w:sz w:val="22"/>
          <w:szCs w:val="22"/>
        </w:rPr>
      </w:pPr>
      <w:r w:rsidRPr="00A32BA3">
        <w:rPr>
          <w:rFonts w:ascii="Candara" w:hAnsi="Candara" w:cs="Calibri"/>
          <w:sz w:val="22"/>
          <w:szCs w:val="22"/>
        </w:rPr>
        <w:t xml:space="preserve">L’Ente aderente si impegna a nominare la Società </w:t>
      </w:r>
      <w:r w:rsidR="00B862C6">
        <w:rPr>
          <w:rFonts w:ascii="Candara" w:hAnsi="Candara" w:cs="Calibri"/>
          <w:sz w:val="22"/>
          <w:szCs w:val="22"/>
        </w:rPr>
        <w:t>Finanza Locale Partnership S.r.l.</w:t>
      </w:r>
      <w:r w:rsidRPr="00A32BA3">
        <w:rPr>
          <w:rFonts w:ascii="Candara" w:hAnsi="Candara" w:cs="Calibri"/>
          <w:sz w:val="22"/>
          <w:szCs w:val="22"/>
        </w:rPr>
        <w:t xml:space="preserve"> come Responsabile esterno nel trattamento dei dati personali ai fini e per gli effetti del Regolamento UE 679/2016 e a rispettare i principi e gli adempimenti nonché i diritti in esso contenuti in materia di protezione dei dati personali.</w:t>
      </w:r>
    </w:p>
    <w:p w:rsidR="00DC0E3D" w:rsidRPr="00A32BA3" w:rsidRDefault="00DC0E3D" w:rsidP="00A32BA3">
      <w:pPr>
        <w:tabs>
          <w:tab w:val="left" w:pos="2790"/>
        </w:tabs>
        <w:jc w:val="both"/>
        <w:rPr>
          <w:rFonts w:ascii="Candara" w:hAnsi="Candara" w:cs="Calibri"/>
          <w:sz w:val="22"/>
          <w:szCs w:val="22"/>
        </w:rPr>
      </w:pPr>
    </w:p>
    <w:p w:rsidR="00DC0E3D" w:rsidRPr="00A32BA3" w:rsidRDefault="004441B9" w:rsidP="00A32BA3">
      <w:pPr>
        <w:tabs>
          <w:tab w:val="left" w:pos="2790"/>
        </w:tabs>
        <w:jc w:val="both"/>
        <w:rPr>
          <w:rFonts w:ascii="Candara" w:hAnsi="Candara"/>
          <w:sz w:val="22"/>
          <w:szCs w:val="22"/>
        </w:rPr>
      </w:pPr>
      <w:r w:rsidRPr="00A32BA3">
        <w:rPr>
          <w:rFonts w:ascii="Candara" w:hAnsi="Candara" w:cs="Calibri"/>
          <w:sz w:val="22"/>
          <w:szCs w:val="22"/>
        </w:rPr>
        <w:t>Per l’Ente</w:t>
      </w:r>
    </w:p>
    <w:p w:rsidR="00DC0E3D" w:rsidRPr="00A32BA3" w:rsidRDefault="004441B9" w:rsidP="00A32BA3">
      <w:pPr>
        <w:tabs>
          <w:tab w:val="left" w:pos="2790"/>
        </w:tabs>
        <w:jc w:val="both"/>
        <w:rPr>
          <w:rFonts w:ascii="Candara" w:hAnsi="Candara"/>
          <w:sz w:val="22"/>
          <w:szCs w:val="22"/>
        </w:rPr>
      </w:pPr>
      <w:r w:rsidRPr="00A32BA3">
        <w:rPr>
          <w:rFonts w:ascii="Candara" w:hAnsi="Candara" w:cs="Calibri"/>
          <w:sz w:val="22"/>
          <w:szCs w:val="22"/>
        </w:rPr>
        <w:t>___________________</w:t>
      </w:r>
    </w:p>
    <w:p w:rsidR="00DC0E3D" w:rsidRPr="00A32BA3" w:rsidRDefault="00DC0E3D" w:rsidP="00A32BA3">
      <w:pPr>
        <w:tabs>
          <w:tab w:val="left" w:pos="2790"/>
        </w:tabs>
        <w:jc w:val="both"/>
        <w:rPr>
          <w:rFonts w:ascii="Candara" w:hAnsi="Candara" w:cs="Calibri"/>
          <w:sz w:val="22"/>
          <w:szCs w:val="22"/>
        </w:rPr>
      </w:pPr>
    </w:p>
    <w:p w:rsidR="00DC0E3D" w:rsidRPr="00A32BA3" w:rsidRDefault="00DC0E3D" w:rsidP="00A32BA3">
      <w:pPr>
        <w:tabs>
          <w:tab w:val="left" w:pos="2790"/>
        </w:tabs>
        <w:jc w:val="both"/>
        <w:rPr>
          <w:rFonts w:ascii="Candara" w:hAnsi="Candara" w:cs="Calibri"/>
          <w:sz w:val="22"/>
          <w:szCs w:val="22"/>
        </w:rPr>
      </w:pPr>
    </w:p>
    <w:p w:rsidR="00DC0E3D" w:rsidRPr="00A32BA3" w:rsidRDefault="004441B9" w:rsidP="00A32BA3">
      <w:pPr>
        <w:tabs>
          <w:tab w:val="left" w:pos="2790"/>
        </w:tabs>
        <w:jc w:val="both"/>
        <w:rPr>
          <w:rFonts w:ascii="Candara" w:hAnsi="Candara"/>
          <w:sz w:val="22"/>
          <w:szCs w:val="22"/>
        </w:rPr>
      </w:pPr>
      <w:r w:rsidRPr="00A32BA3">
        <w:rPr>
          <w:rFonts w:ascii="Candara" w:hAnsi="Candara" w:cs="Calibri"/>
          <w:sz w:val="22"/>
          <w:szCs w:val="22"/>
        </w:rPr>
        <w:t>ANCI Toscana</w:t>
      </w:r>
      <w:r w:rsidRPr="00A32BA3">
        <w:rPr>
          <w:rFonts w:ascii="Candara" w:hAnsi="Candara" w:cs="Calibri"/>
          <w:sz w:val="22"/>
          <w:szCs w:val="22"/>
        </w:rPr>
        <w:tab/>
      </w:r>
    </w:p>
    <w:p w:rsidR="00DC0E3D" w:rsidRPr="00A32BA3" w:rsidRDefault="004441B9" w:rsidP="00A32BA3">
      <w:pPr>
        <w:jc w:val="both"/>
        <w:rPr>
          <w:rFonts w:ascii="Candara" w:hAnsi="Candara"/>
          <w:sz w:val="22"/>
          <w:szCs w:val="22"/>
        </w:rPr>
      </w:pPr>
      <w:r w:rsidRPr="00A32BA3">
        <w:rPr>
          <w:rFonts w:ascii="Candara" w:hAnsi="Candara" w:cs="Calibri"/>
          <w:sz w:val="22"/>
          <w:szCs w:val="22"/>
        </w:rPr>
        <w:t>per approvazione</w:t>
      </w:r>
    </w:p>
    <w:p w:rsidR="00DC0E3D" w:rsidRPr="00A32BA3" w:rsidRDefault="00DC0E3D" w:rsidP="00A32BA3">
      <w:pPr>
        <w:jc w:val="both"/>
        <w:rPr>
          <w:rFonts w:ascii="Candara" w:hAnsi="Candara" w:cs="Calibri"/>
          <w:sz w:val="22"/>
          <w:szCs w:val="22"/>
        </w:rPr>
      </w:pPr>
    </w:p>
    <w:p w:rsidR="00DC0E3D" w:rsidRPr="00A32BA3" w:rsidRDefault="004441B9" w:rsidP="00A32BA3">
      <w:pPr>
        <w:jc w:val="both"/>
        <w:rPr>
          <w:rFonts w:ascii="Candara" w:hAnsi="Candara"/>
          <w:sz w:val="22"/>
          <w:szCs w:val="22"/>
        </w:rPr>
      </w:pPr>
      <w:r w:rsidRPr="00A32BA3">
        <w:rPr>
          <w:rFonts w:ascii="Candara" w:hAnsi="Candara" w:cs="Calibri"/>
          <w:sz w:val="22"/>
          <w:szCs w:val="22"/>
        </w:rPr>
        <w:t>____________________</w:t>
      </w:r>
    </w:p>
    <w:p w:rsidR="00DC0E3D" w:rsidRPr="00A32BA3" w:rsidRDefault="00DC0E3D" w:rsidP="00A32BA3">
      <w:pPr>
        <w:jc w:val="both"/>
        <w:rPr>
          <w:rFonts w:ascii="Candara" w:hAnsi="Candara" w:cs="Calibri"/>
          <w:sz w:val="22"/>
          <w:szCs w:val="22"/>
        </w:rPr>
      </w:pPr>
    </w:p>
    <w:p w:rsidR="00DC0E3D" w:rsidRPr="00A32BA3" w:rsidRDefault="004441B9" w:rsidP="00A32BA3">
      <w:pPr>
        <w:jc w:val="both"/>
        <w:rPr>
          <w:rFonts w:ascii="Candara" w:hAnsi="Candara"/>
          <w:sz w:val="22"/>
          <w:szCs w:val="22"/>
        </w:rPr>
      </w:pPr>
      <w:r w:rsidRPr="00A32BA3">
        <w:rPr>
          <w:rFonts w:ascii="Candara" w:hAnsi="Candara" w:cs="Calibri"/>
          <w:sz w:val="22"/>
          <w:szCs w:val="22"/>
        </w:rPr>
        <w:t xml:space="preserve">L’aggiudicatario </w:t>
      </w:r>
    </w:p>
    <w:p w:rsidR="00DC0E3D" w:rsidRPr="00A32BA3" w:rsidRDefault="004441B9" w:rsidP="00A32BA3">
      <w:pPr>
        <w:jc w:val="both"/>
        <w:rPr>
          <w:rFonts w:ascii="Candara" w:hAnsi="Candara"/>
          <w:sz w:val="22"/>
          <w:szCs w:val="22"/>
        </w:rPr>
      </w:pPr>
      <w:r w:rsidRPr="00A32BA3">
        <w:rPr>
          <w:rFonts w:ascii="Candara" w:hAnsi="Candara" w:cs="Calibri"/>
          <w:sz w:val="22"/>
          <w:szCs w:val="22"/>
        </w:rPr>
        <w:t>Per accettazione</w:t>
      </w:r>
    </w:p>
    <w:p w:rsidR="00DC0E3D" w:rsidRPr="00A32BA3" w:rsidRDefault="00DC0E3D" w:rsidP="00A32BA3">
      <w:pPr>
        <w:jc w:val="both"/>
        <w:rPr>
          <w:rFonts w:ascii="Candara" w:hAnsi="Candara" w:cs="Calibri"/>
          <w:sz w:val="22"/>
          <w:szCs w:val="22"/>
        </w:rPr>
      </w:pPr>
    </w:p>
    <w:p w:rsidR="00DC0E3D" w:rsidRPr="00A32BA3" w:rsidRDefault="004441B9" w:rsidP="00A32BA3">
      <w:pPr>
        <w:jc w:val="both"/>
        <w:rPr>
          <w:rFonts w:ascii="Candara" w:hAnsi="Candara"/>
          <w:sz w:val="22"/>
          <w:szCs w:val="22"/>
        </w:rPr>
      </w:pPr>
      <w:r w:rsidRPr="00A32BA3">
        <w:rPr>
          <w:rFonts w:ascii="Candara" w:hAnsi="Candara" w:cs="Calibri"/>
          <w:sz w:val="22"/>
          <w:szCs w:val="22"/>
        </w:rPr>
        <w:t>____________________</w:t>
      </w:r>
    </w:p>
    <w:p w:rsidR="00DC0E3D" w:rsidRPr="00A32BA3" w:rsidRDefault="00DC0E3D" w:rsidP="00A32BA3">
      <w:pPr>
        <w:jc w:val="both"/>
        <w:rPr>
          <w:rFonts w:ascii="Candara" w:hAnsi="Candara" w:cs="Calibri"/>
          <w:sz w:val="22"/>
          <w:szCs w:val="22"/>
        </w:rPr>
      </w:pPr>
    </w:p>
    <w:p w:rsidR="00DC0E3D" w:rsidRPr="00A32BA3" w:rsidRDefault="00DC0E3D" w:rsidP="00A32BA3">
      <w:pPr>
        <w:jc w:val="both"/>
        <w:rPr>
          <w:rFonts w:ascii="Candara" w:hAnsi="Candara" w:cs="Calibri"/>
          <w:sz w:val="22"/>
          <w:szCs w:val="22"/>
        </w:rPr>
      </w:pPr>
    </w:p>
    <w:p w:rsidR="00DC0E3D" w:rsidRPr="00A32BA3" w:rsidRDefault="00DC0E3D" w:rsidP="00A32BA3">
      <w:pPr>
        <w:jc w:val="both"/>
        <w:rPr>
          <w:rFonts w:ascii="Candara" w:hAnsi="Candara" w:cs="Calibri"/>
          <w:sz w:val="22"/>
          <w:szCs w:val="22"/>
        </w:rPr>
      </w:pPr>
    </w:p>
    <w:p w:rsidR="004441B9" w:rsidRPr="00B862C6" w:rsidRDefault="004441B9" w:rsidP="00A32BA3">
      <w:pPr>
        <w:jc w:val="both"/>
        <w:rPr>
          <w:rFonts w:ascii="Candara" w:hAnsi="Candara" w:cs="Calibri"/>
          <w:i/>
          <w:sz w:val="22"/>
          <w:szCs w:val="22"/>
        </w:rPr>
      </w:pPr>
      <w:r w:rsidRPr="00A32BA3">
        <w:rPr>
          <w:rFonts w:ascii="Candara" w:hAnsi="Candara" w:cs="Calibri"/>
          <w:i/>
          <w:sz w:val="22"/>
          <w:szCs w:val="22"/>
        </w:rPr>
        <w:t xml:space="preserve">Il presente atto va sottoscritto con firma digitale e inviato all’indirizzo PEC </w:t>
      </w:r>
      <w:hyperlink r:id="rId7" w:history="1">
        <w:r w:rsidRPr="00A32BA3">
          <w:rPr>
            <w:rStyle w:val="Collegamentoipertestuale"/>
            <w:rFonts w:ascii="Candara" w:hAnsi="Candara" w:cs="Calibri"/>
            <w:i/>
            <w:sz w:val="22"/>
            <w:szCs w:val="22"/>
          </w:rPr>
          <w:t>pec.gareriscossione@ancitoscana.com</w:t>
        </w:r>
      </w:hyperlink>
    </w:p>
    <w:sectPr w:rsidR="004441B9" w:rsidRPr="00B862C6" w:rsidSect="00DC0E3D">
      <w:footerReference w:type="even" r:id="rId8"/>
      <w:footerReference w:type="default" r:id="rId9"/>
      <w:footerReference w:type="first" r:id="rId10"/>
      <w:pgSz w:w="12240" w:h="15840"/>
      <w:pgMar w:top="1440" w:right="1800"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43A" w:rsidRDefault="00A5243A">
      <w:r>
        <w:separator/>
      </w:r>
    </w:p>
  </w:endnote>
  <w:endnote w:type="continuationSeparator" w:id="1">
    <w:p w:rsidR="00A5243A" w:rsidRDefault="00A52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Symbol">
    <w:panose1 w:val="05010000000000000000"/>
    <w:charset w:val="00"/>
    <w:family w:val="auto"/>
    <w:pitch w:val="variable"/>
    <w:sig w:usb0="800000AF" w:usb1="1001ECEA" w:usb2="00000000" w:usb3="00000000" w:csb0="00000001" w:csb1="00000000"/>
  </w:font>
  <w:font w:name="SymbolMT">
    <w:altName w:val="Cambria"/>
    <w:charset w:val="00"/>
    <w:family w:val="auto"/>
    <w:pitch w:val="default"/>
    <w:sig w:usb0="00000000" w:usb1="00000000" w:usb2="00000000" w:usb3="00000000" w:csb0="00000000" w:csb1="00000000"/>
  </w:font>
  <w:font w:name="ITC Officina Sans Book">
    <w:altName w:val="Times New Roman"/>
    <w:charset w:val="00"/>
    <w:family w:val="roman"/>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auto"/>
    <w:pitch w:val="default"/>
    <w:sig w:usb0="00000000" w:usb1="00000000" w:usb2="00000000" w:usb3="00000000" w:csb0="00000000"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3D" w:rsidRDefault="00DC0E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3D" w:rsidRDefault="00DC0E3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3D" w:rsidRDefault="00DC0E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43A" w:rsidRDefault="00A5243A">
      <w:r>
        <w:separator/>
      </w:r>
    </w:p>
  </w:footnote>
  <w:footnote w:type="continuationSeparator" w:id="1">
    <w:p w:rsidR="00A5243A" w:rsidRDefault="00A5243A">
      <w:r>
        <w:continuationSeparator/>
      </w:r>
    </w:p>
  </w:footnote>
  <w:footnote w:id="2">
    <w:p w:rsidR="00B862C6" w:rsidRDefault="00B862C6">
      <w:pPr>
        <w:spacing w:line="240" w:lineRule="exact"/>
        <w:jc w:val="both"/>
      </w:pPr>
    </w:p>
    <w:p w:rsidR="00DC0E3D" w:rsidRDefault="00B862C6" w:rsidP="00B862C6">
      <w:pPr>
        <w:spacing w:line="240" w:lineRule="exact"/>
        <w:jc w:val="both"/>
      </w:pPr>
      <w:r w:rsidRPr="00B862C6">
        <w:rPr>
          <w:rFonts w:ascii="Times New Roman" w:hAnsi="Times New Roman" w:cs="Times New Roman"/>
          <w:sz w:val="20"/>
        </w:rPr>
        <w:t>1.</w:t>
      </w:r>
      <w:r w:rsidR="004441B9">
        <w:rPr>
          <w:rFonts w:ascii="Times New Roman" w:hAnsi="Times New Roman" w:cs="Times New Roman"/>
          <w:sz w:val="20"/>
        </w:rPr>
        <w:t>Ai sensi della normativa vigente, la nomina del Direttore dell’esecuzione è facoltativa per importi inferiori a € 500.000; in sua assenza le attività di verifica verranno svolte dal Responsabile Unico del Procedimento.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Calibri" w:hAnsi="Calibri"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38E505C"/>
    <w:multiLevelType w:val="hybridMultilevel"/>
    <w:tmpl w:val="BB52E888"/>
    <w:lvl w:ilvl="0" w:tplc="0410000F">
      <w:start w:val="1"/>
      <w:numFmt w:val="decimal"/>
      <w:lvlText w:val="%1."/>
      <w:lvlJc w:val="left"/>
      <w:pPr>
        <w:ind w:left="720" w:hanging="360"/>
      </w:pPr>
      <w:rPr>
        <w:rFonts w:ascii="Times New Roman" w:hAnsi="Times New Roman"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32BA3"/>
    <w:rsid w:val="000F1AB1"/>
    <w:rsid w:val="00191299"/>
    <w:rsid w:val="00261A14"/>
    <w:rsid w:val="00321B64"/>
    <w:rsid w:val="004441B9"/>
    <w:rsid w:val="006405DB"/>
    <w:rsid w:val="007D4244"/>
    <w:rsid w:val="00A32BA3"/>
    <w:rsid w:val="00A5243A"/>
    <w:rsid w:val="00B862C6"/>
    <w:rsid w:val="00C35FCD"/>
    <w:rsid w:val="00C43D6F"/>
    <w:rsid w:val="00C91215"/>
    <w:rsid w:val="00D578CC"/>
    <w:rsid w:val="00DC0E3D"/>
    <w:rsid w:val="00DD4186"/>
    <w:rsid w:val="00E46164"/>
    <w:rsid w:val="00FB06CC"/>
    <w:rsid w:val="00FB5A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E3D"/>
    <w:pPr>
      <w:widowControl w:val="0"/>
      <w:suppressAutoHyphens/>
    </w:pPr>
    <w:rPr>
      <w:rFonts w:ascii="Book Antiqua" w:eastAsia="Arial Unicode MS" w:hAnsi="Book Antiqua" w:cs="Tahoma"/>
      <w:kern w:val="2"/>
      <w:sz w:val="24"/>
      <w:szCs w:val="24"/>
      <w:lang w:eastAsia="zh-CN" w:bidi="it-IT"/>
    </w:rPr>
  </w:style>
  <w:style w:type="paragraph" w:styleId="Titolo1">
    <w:name w:val="heading 1"/>
    <w:basedOn w:val="Normale"/>
    <w:next w:val="Corpodeltesto"/>
    <w:qFormat/>
    <w:rsid w:val="00DC0E3D"/>
    <w:pPr>
      <w:pageBreakBefore/>
      <w:tabs>
        <w:tab w:val="num" w:pos="0"/>
      </w:tabs>
      <w:spacing w:before="198" w:after="238"/>
      <w:ind w:left="432" w:hanging="432"/>
      <w:outlineLvl w:val="0"/>
    </w:pPr>
    <w:rPr>
      <w:rFonts w:ascii="Arial Unicode MS" w:hAnsi="Arial Unicode MS" w:cs="Arial Unicode MS"/>
      <w:b/>
      <w:bCs/>
      <w:sz w:val="48"/>
      <w:szCs w:val="48"/>
      <w:u w:val="single"/>
    </w:rPr>
  </w:style>
  <w:style w:type="paragraph" w:styleId="Titolo2">
    <w:name w:val="heading 2"/>
    <w:basedOn w:val="Normale"/>
    <w:next w:val="Corpodeltesto"/>
    <w:qFormat/>
    <w:rsid w:val="00DC0E3D"/>
    <w:pPr>
      <w:keepNext/>
      <w:tabs>
        <w:tab w:val="num" w:pos="0"/>
      </w:tabs>
      <w:ind w:left="576" w:hanging="576"/>
      <w:jc w:val="center"/>
      <w:outlineLvl w:val="1"/>
    </w:pPr>
    <w:rPr>
      <w:rFonts w:ascii="Arial" w:hAnsi="Arial"/>
      <w:sz w:val="28"/>
      <w:szCs w:val="28"/>
      <w:u w:val="single"/>
    </w:rPr>
  </w:style>
  <w:style w:type="paragraph" w:styleId="Titolo5">
    <w:name w:val="heading 5"/>
    <w:basedOn w:val="Normale"/>
    <w:next w:val="Corpodeltesto"/>
    <w:qFormat/>
    <w:rsid w:val="00DC0E3D"/>
    <w:pPr>
      <w:tabs>
        <w:tab w:val="num" w:pos="0"/>
      </w:tabs>
      <w:spacing w:before="240" w:after="60"/>
      <w:ind w:left="1008" w:hanging="1008"/>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C0E3D"/>
  </w:style>
  <w:style w:type="character" w:customStyle="1" w:styleId="WW8Num1z0">
    <w:name w:val="WW8Num1z0"/>
    <w:rsid w:val="00DC0E3D"/>
  </w:style>
  <w:style w:type="character" w:customStyle="1" w:styleId="WW8Num1z1">
    <w:name w:val="WW8Num1z1"/>
    <w:rsid w:val="00DC0E3D"/>
  </w:style>
  <w:style w:type="character" w:customStyle="1" w:styleId="WW8Num1z2">
    <w:name w:val="WW8Num1z2"/>
    <w:rsid w:val="00DC0E3D"/>
  </w:style>
  <w:style w:type="character" w:customStyle="1" w:styleId="WW8Num1z3">
    <w:name w:val="WW8Num1z3"/>
    <w:rsid w:val="00DC0E3D"/>
  </w:style>
  <w:style w:type="character" w:customStyle="1" w:styleId="WW8Num1z4">
    <w:name w:val="WW8Num1z4"/>
    <w:rsid w:val="00DC0E3D"/>
  </w:style>
  <w:style w:type="character" w:customStyle="1" w:styleId="WW8Num1z5">
    <w:name w:val="WW8Num1z5"/>
    <w:rsid w:val="00DC0E3D"/>
  </w:style>
  <w:style w:type="character" w:customStyle="1" w:styleId="WW8Num1z6">
    <w:name w:val="WW8Num1z6"/>
    <w:rsid w:val="00DC0E3D"/>
  </w:style>
  <w:style w:type="character" w:customStyle="1" w:styleId="WW8Num1z7">
    <w:name w:val="WW8Num1z7"/>
    <w:rsid w:val="00DC0E3D"/>
  </w:style>
  <w:style w:type="character" w:customStyle="1" w:styleId="WW8Num1z8">
    <w:name w:val="WW8Num1z8"/>
    <w:rsid w:val="00DC0E3D"/>
  </w:style>
  <w:style w:type="character" w:customStyle="1" w:styleId="WW8Num2z0">
    <w:name w:val="WW8Num2z0"/>
    <w:rsid w:val="00DC0E3D"/>
    <w:rPr>
      <w:rFonts w:ascii="Calibri" w:hAnsi="Calibri" w:cs="Times New Roman"/>
      <w:sz w:val="22"/>
      <w:szCs w:val="22"/>
    </w:rPr>
  </w:style>
  <w:style w:type="character" w:customStyle="1" w:styleId="WW8Num3z0">
    <w:name w:val="WW8Num3z0"/>
    <w:rsid w:val="00DC0E3D"/>
    <w:rPr>
      <w:rFonts w:ascii="Symbol" w:hAnsi="Symbol" w:cs="Symbol"/>
      <w:sz w:val="22"/>
      <w:szCs w:val="22"/>
    </w:rPr>
  </w:style>
  <w:style w:type="character" w:customStyle="1" w:styleId="Caratterepredefinitoparagrafo">
    <w:name w:val="Carattere predefinito paragrafo"/>
    <w:rsid w:val="00DC0E3D"/>
  </w:style>
  <w:style w:type="character" w:customStyle="1" w:styleId="WW8Num2z1">
    <w:name w:val="WW8Num2z1"/>
    <w:rsid w:val="00DC0E3D"/>
    <w:rPr>
      <w:rFonts w:ascii="Courier New" w:hAnsi="Courier New" w:cs="Courier New"/>
    </w:rPr>
  </w:style>
  <w:style w:type="character" w:customStyle="1" w:styleId="WW8Num2z2">
    <w:name w:val="WW8Num2z2"/>
    <w:rsid w:val="00DC0E3D"/>
    <w:rPr>
      <w:rFonts w:ascii="Wingdings" w:hAnsi="Wingdings" w:cs="Wingdings"/>
    </w:rPr>
  </w:style>
  <w:style w:type="character" w:customStyle="1" w:styleId="WW8Num2z3">
    <w:name w:val="WW8Num2z3"/>
    <w:rsid w:val="00DC0E3D"/>
    <w:rPr>
      <w:rFonts w:ascii="Symbol" w:hAnsi="Symbol" w:cs="Symbol"/>
    </w:rPr>
  </w:style>
  <w:style w:type="character" w:customStyle="1" w:styleId="WW8Num3z1">
    <w:name w:val="WW8Num3z1"/>
    <w:rsid w:val="00DC0E3D"/>
    <w:rPr>
      <w:rFonts w:ascii="Courier New" w:hAnsi="Courier New" w:cs="Courier New"/>
    </w:rPr>
  </w:style>
  <w:style w:type="character" w:customStyle="1" w:styleId="WW8Num3z2">
    <w:name w:val="WW8Num3z2"/>
    <w:rsid w:val="00DC0E3D"/>
    <w:rPr>
      <w:rFonts w:ascii="Wingdings" w:hAnsi="Wingdings" w:cs="Wingdings"/>
    </w:rPr>
  </w:style>
  <w:style w:type="character" w:customStyle="1" w:styleId="WW8Num4z0">
    <w:name w:val="WW8Num4z0"/>
    <w:rsid w:val="00DC0E3D"/>
    <w:rPr>
      <w:rFonts w:ascii="Comic Sans MS" w:eastAsia="Times New Roman" w:hAnsi="Comic Sans MS" w:cs="Arial"/>
    </w:rPr>
  </w:style>
  <w:style w:type="character" w:customStyle="1" w:styleId="WW8Num4z1">
    <w:name w:val="WW8Num4z1"/>
    <w:rsid w:val="00DC0E3D"/>
  </w:style>
  <w:style w:type="character" w:customStyle="1" w:styleId="WW8Num4z2">
    <w:name w:val="WW8Num4z2"/>
    <w:rsid w:val="00DC0E3D"/>
  </w:style>
  <w:style w:type="character" w:customStyle="1" w:styleId="WW8Num4z3">
    <w:name w:val="WW8Num4z3"/>
    <w:rsid w:val="00DC0E3D"/>
  </w:style>
  <w:style w:type="character" w:customStyle="1" w:styleId="WW8Num4z4">
    <w:name w:val="WW8Num4z4"/>
    <w:rsid w:val="00DC0E3D"/>
  </w:style>
  <w:style w:type="character" w:customStyle="1" w:styleId="WW8Num4z5">
    <w:name w:val="WW8Num4z5"/>
    <w:rsid w:val="00DC0E3D"/>
  </w:style>
  <w:style w:type="character" w:customStyle="1" w:styleId="WW8Num4z6">
    <w:name w:val="WW8Num4z6"/>
    <w:rsid w:val="00DC0E3D"/>
  </w:style>
  <w:style w:type="character" w:customStyle="1" w:styleId="WW8Num4z7">
    <w:name w:val="WW8Num4z7"/>
    <w:rsid w:val="00DC0E3D"/>
  </w:style>
  <w:style w:type="character" w:customStyle="1" w:styleId="WW8Num4z8">
    <w:name w:val="WW8Num4z8"/>
    <w:rsid w:val="00DC0E3D"/>
  </w:style>
  <w:style w:type="character" w:customStyle="1" w:styleId="WW8Num5z0">
    <w:name w:val="WW8Num5z0"/>
    <w:rsid w:val="00DC0E3D"/>
    <w:rPr>
      <w:rFonts w:ascii="Symbol" w:hAnsi="Symbol" w:cs="Symbol"/>
      <w:sz w:val="22"/>
      <w:szCs w:val="22"/>
    </w:rPr>
  </w:style>
  <w:style w:type="character" w:customStyle="1" w:styleId="WW8Num5z1">
    <w:name w:val="WW8Num5z1"/>
    <w:rsid w:val="00DC0E3D"/>
    <w:rPr>
      <w:rFonts w:ascii="Courier New" w:hAnsi="Courier New" w:cs="Courier New"/>
    </w:rPr>
  </w:style>
  <w:style w:type="character" w:customStyle="1" w:styleId="WW8Num5z2">
    <w:name w:val="WW8Num5z2"/>
    <w:rsid w:val="00DC0E3D"/>
    <w:rPr>
      <w:rFonts w:ascii="Wingdings" w:hAnsi="Wingdings" w:cs="Wingdings"/>
    </w:rPr>
  </w:style>
  <w:style w:type="character" w:customStyle="1" w:styleId="Caratterepredefinitoparagrafo1">
    <w:name w:val="Carattere predefinito paragrafo1"/>
    <w:rsid w:val="00DC0E3D"/>
  </w:style>
  <w:style w:type="character" w:styleId="Collegamentoipertestuale">
    <w:name w:val="Hyperlink"/>
    <w:rsid w:val="00DC0E3D"/>
    <w:rPr>
      <w:color w:val="0000FF"/>
      <w:u w:val="single"/>
    </w:rPr>
  </w:style>
  <w:style w:type="character" w:customStyle="1" w:styleId="Caratterenotaapidipagina">
    <w:name w:val="Carattere nota a piè di pagina"/>
    <w:rsid w:val="00DC0E3D"/>
    <w:rPr>
      <w:vertAlign w:val="superscript"/>
    </w:rPr>
  </w:style>
  <w:style w:type="character" w:customStyle="1" w:styleId="Titolo5Carattere">
    <w:name w:val="Titolo 5 Carattere"/>
    <w:rsid w:val="00DC0E3D"/>
    <w:rPr>
      <w:rFonts w:ascii="Calibri" w:eastAsia="Times New Roman" w:hAnsi="Calibri" w:cs="Times New Roman"/>
      <w:b/>
      <w:bCs/>
      <w:i/>
      <w:iCs/>
      <w:sz w:val="26"/>
      <w:szCs w:val="26"/>
    </w:rPr>
  </w:style>
  <w:style w:type="character" w:customStyle="1" w:styleId="Rimandocommento1">
    <w:name w:val="Rimando commento1"/>
    <w:rsid w:val="00DC0E3D"/>
    <w:rPr>
      <w:sz w:val="16"/>
      <w:szCs w:val="16"/>
    </w:rPr>
  </w:style>
  <w:style w:type="character" w:customStyle="1" w:styleId="TestocommentoCarattere">
    <w:name w:val="Testo commento Carattere"/>
    <w:rsid w:val="00DC0E3D"/>
    <w:rPr>
      <w:rFonts w:ascii="Book Antiqua" w:hAnsi="Book Antiqua" w:cs="Arial"/>
    </w:rPr>
  </w:style>
  <w:style w:type="character" w:customStyle="1" w:styleId="SoggettocommentoCarattere">
    <w:name w:val="Soggetto commento Carattere"/>
    <w:rsid w:val="00DC0E3D"/>
    <w:rPr>
      <w:rFonts w:ascii="Book Antiqua" w:hAnsi="Book Antiqua" w:cs="Arial"/>
      <w:b/>
      <w:bCs/>
    </w:rPr>
  </w:style>
  <w:style w:type="character" w:customStyle="1" w:styleId="Caratterinotaapidipagina">
    <w:name w:val="Caratteri nota a piè di pagina"/>
    <w:rsid w:val="00DC0E3D"/>
  </w:style>
  <w:style w:type="character" w:customStyle="1" w:styleId="Carpredefinitoparagrafo10">
    <w:name w:val="Car. predefinito paragrafo1"/>
    <w:rsid w:val="00DC0E3D"/>
  </w:style>
  <w:style w:type="character" w:customStyle="1" w:styleId="Caratterinotadichiusura">
    <w:name w:val="Caratteri nota di chiusura"/>
    <w:rsid w:val="00DC0E3D"/>
    <w:rPr>
      <w:vertAlign w:val="superscript"/>
    </w:rPr>
  </w:style>
  <w:style w:type="character" w:customStyle="1" w:styleId="Rimandonotaapidipagina1">
    <w:name w:val="Rimando nota a piè di pagina1"/>
    <w:rsid w:val="00DC0E3D"/>
    <w:rPr>
      <w:vertAlign w:val="superscript"/>
    </w:rPr>
  </w:style>
  <w:style w:type="character" w:customStyle="1" w:styleId="Rimandonotadichiusura1">
    <w:name w:val="Rimando nota di chiusura1"/>
    <w:rsid w:val="00DC0E3D"/>
    <w:rPr>
      <w:vertAlign w:val="superscript"/>
    </w:rPr>
  </w:style>
  <w:style w:type="character" w:customStyle="1" w:styleId="Rimandocommento2">
    <w:name w:val="Rimando commento2"/>
    <w:rsid w:val="00DC0E3D"/>
    <w:rPr>
      <w:sz w:val="16"/>
      <w:szCs w:val="16"/>
    </w:rPr>
  </w:style>
  <w:style w:type="character" w:customStyle="1" w:styleId="TestocommentoCarattere1">
    <w:name w:val="Testo commento Carattere1"/>
    <w:rsid w:val="00DC0E3D"/>
    <w:rPr>
      <w:rFonts w:ascii="Book Antiqua" w:hAnsi="Book Antiqua" w:cs="Arial"/>
      <w:lang w:eastAsia="zh-CN"/>
    </w:rPr>
  </w:style>
  <w:style w:type="character" w:customStyle="1" w:styleId="IntestazioneCarattere">
    <w:name w:val="Intestazione Carattere"/>
    <w:rsid w:val="00DC0E3D"/>
    <w:rPr>
      <w:rFonts w:ascii="Book Antiqua" w:hAnsi="Book Antiqua" w:cs="Arial"/>
      <w:sz w:val="24"/>
      <w:lang w:eastAsia="zh-CN"/>
    </w:rPr>
  </w:style>
  <w:style w:type="character" w:customStyle="1" w:styleId="PidipaginaCarattere">
    <w:name w:val="Piè di pagina Carattere"/>
    <w:rsid w:val="00DC0E3D"/>
    <w:rPr>
      <w:rFonts w:ascii="Book Antiqua" w:hAnsi="Book Antiqua" w:cs="Arial"/>
      <w:sz w:val="24"/>
      <w:lang w:eastAsia="zh-CN"/>
    </w:rPr>
  </w:style>
  <w:style w:type="character" w:customStyle="1" w:styleId="TestocommentoCarattere2">
    <w:name w:val="Testo commento Carattere2"/>
    <w:rsid w:val="00DC0E3D"/>
    <w:rPr>
      <w:rFonts w:ascii="Book Antiqua" w:hAnsi="Book Antiqua" w:cs="Arial"/>
      <w:lang w:eastAsia="zh-CN"/>
    </w:rPr>
  </w:style>
  <w:style w:type="character" w:customStyle="1" w:styleId="ListLabel1">
    <w:name w:val="ListLabel 1"/>
    <w:rsid w:val="00DC0E3D"/>
    <w:rPr>
      <w:rFonts w:cs="Times New Roman"/>
      <w:sz w:val="22"/>
      <w:szCs w:val="22"/>
    </w:rPr>
  </w:style>
  <w:style w:type="character" w:customStyle="1" w:styleId="ListLabel2">
    <w:name w:val="ListLabel 2"/>
    <w:rsid w:val="00DC0E3D"/>
    <w:rPr>
      <w:rFonts w:cs="Symbol"/>
      <w:sz w:val="22"/>
      <w:szCs w:val="22"/>
    </w:rPr>
  </w:style>
  <w:style w:type="character" w:customStyle="1" w:styleId="ListLabel3">
    <w:name w:val="ListLabel 3"/>
    <w:rsid w:val="00DC0E3D"/>
    <w:rPr>
      <w:rFonts w:eastAsia="Times New Roman" w:cs="Calibri"/>
      <w:sz w:val="22"/>
    </w:rPr>
  </w:style>
  <w:style w:type="character" w:customStyle="1" w:styleId="ListLabel4">
    <w:name w:val="ListLabel 4"/>
    <w:rsid w:val="00DC0E3D"/>
    <w:rPr>
      <w:rFonts w:cs="Courier New"/>
    </w:rPr>
  </w:style>
  <w:style w:type="character" w:customStyle="1" w:styleId="ListLabel5">
    <w:name w:val="ListLabel 5"/>
    <w:rsid w:val="00DC0E3D"/>
    <w:rPr>
      <w:rFonts w:eastAsia="Times New Roman" w:cs="Calibri"/>
    </w:rPr>
  </w:style>
  <w:style w:type="character" w:styleId="Rimandonotaapidipagina">
    <w:name w:val="footnote reference"/>
    <w:rsid w:val="00DC0E3D"/>
    <w:rPr>
      <w:vertAlign w:val="superscript"/>
    </w:rPr>
  </w:style>
  <w:style w:type="character" w:customStyle="1" w:styleId="WW8Num5z3">
    <w:name w:val="WW8Num5z3"/>
    <w:rsid w:val="00DC0E3D"/>
    <w:rPr>
      <w:rFonts w:ascii="Symbol" w:hAnsi="Symbol" w:cs="Symbol"/>
      <w:strike/>
      <w:color w:val="000000"/>
      <w:kern w:val="2"/>
      <w:sz w:val="22"/>
      <w:szCs w:val="22"/>
      <w:highlight w:val="yellow"/>
      <w:lang w:eastAsia="it-IT" w:bidi="it-IT"/>
    </w:rPr>
  </w:style>
  <w:style w:type="character" w:customStyle="1" w:styleId="WW8Num5z4">
    <w:name w:val="WW8Num5z4"/>
    <w:rsid w:val="00DC0E3D"/>
    <w:rPr>
      <w:rFonts w:ascii="Courier New" w:hAnsi="Courier New" w:cs="Courier New"/>
      <w:strike/>
      <w:color w:val="222222"/>
      <w:sz w:val="22"/>
      <w:szCs w:val="22"/>
      <w:highlight w:val="yellow"/>
      <w:lang w:eastAsia="it-IT" w:bidi="it-IT"/>
    </w:rPr>
  </w:style>
  <w:style w:type="character" w:customStyle="1" w:styleId="WW8Num6z0">
    <w:name w:val="WW8Num6z0"/>
    <w:rsid w:val="00DC0E3D"/>
    <w:rPr>
      <w:rFonts w:ascii="Symbol" w:hAnsi="Symbol" w:cs="OpenSymbol"/>
    </w:rPr>
  </w:style>
  <w:style w:type="character" w:customStyle="1" w:styleId="WW8Num6z1">
    <w:name w:val="WW8Num6z1"/>
    <w:rsid w:val="00DC0E3D"/>
    <w:rPr>
      <w:rFonts w:ascii="Wingdings" w:hAnsi="Wingdings" w:cs="OpenSymbol"/>
    </w:rPr>
  </w:style>
  <w:style w:type="character" w:customStyle="1" w:styleId="WW8Num6z2">
    <w:name w:val="WW8Num6z2"/>
    <w:rsid w:val="00DC0E3D"/>
    <w:rPr>
      <w:rFonts w:ascii="Wingdings" w:hAnsi="Wingdings" w:cs="Wingdings"/>
    </w:rPr>
  </w:style>
  <w:style w:type="character" w:customStyle="1" w:styleId="WW8Num7z0">
    <w:name w:val="WW8Num7z0"/>
    <w:rsid w:val="00DC0E3D"/>
    <w:rPr>
      <w:rFonts w:ascii="Symbol" w:hAnsi="Symbol" w:cs="Symbol"/>
    </w:rPr>
  </w:style>
  <w:style w:type="character" w:customStyle="1" w:styleId="WW8Num7z1">
    <w:name w:val="WW8Num7z1"/>
    <w:rsid w:val="00DC0E3D"/>
  </w:style>
  <w:style w:type="character" w:customStyle="1" w:styleId="WW8Num7z2">
    <w:name w:val="WW8Num7z2"/>
    <w:rsid w:val="00DC0E3D"/>
  </w:style>
  <w:style w:type="character" w:customStyle="1" w:styleId="WW8Num7z3">
    <w:name w:val="WW8Num7z3"/>
    <w:rsid w:val="00DC0E3D"/>
  </w:style>
  <w:style w:type="character" w:customStyle="1" w:styleId="WW8Num7z4">
    <w:name w:val="WW8Num7z4"/>
    <w:rsid w:val="00DC0E3D"/>
  </w:style>
  <w:style w:type="character" w:customStyle="1" w:styleId="WW8Num7z5">
    <w:name w:val="WW8Num7z5"/>
    <w:rsid w:val="00DC0E3D"/>
  </w:style>
  <w:style w:type="character" w:customStyle="1" w:styleId="WW8Num7z6">
    <w:name w:val="WW8Num7z6"/>
    <w:rsid w:val="00DC0E3D"/>
  </w:style>
  <w:style w:type="character" w:customStyle="1" w:styleId="WW8Num7z7">
    <w:name w:val="WW8Num7z7"/>
    <w:rsid w:val="00DC0E3D"/>
  </w:style>
  <w:style w:type="character" w:customStyle="1" w:styleId="WW8Num7z8">
    <w:name w:val="WW8Num7z8"/>
    <w:rsid w:val="00DC0E3D"/>
  </w:style>
  <w:style w:type="character" w:customStyle="1" w:styleId="WW8Num6z3">
    <w:name w:val="WW8Num6z3"/>
    <w:rsid w:val="00DC0E3D"/>
    <w:rPr>
      <w:rFonts w:ascii="Symbol" w:hAnsi="Symbol" w:cs="Symbol"/>
    </w:rPr>
  </w:style>
  <w:style w:type="character" w:customStyle="1" w:styleId="WW8Num8z0">
    <w:name w:val="WW8Num8z0"/>
    <w:rsid w:val="00DC0E3D"/>
    <w:rPr>
      <w:rFonts w:ascii="Symbol" w:hAnsi="Symbol" w:cs="Symbol"/>
      <w:sz w:val="20"/>
    </w:rPr>
  </w:style>
  <w:style w:type="character" w:customStyle="1" w:styleId="WW8Num9z0">
    <w:name w:val="WW8Num9z0"/>
    <w:rsid w:val="00DC0E3D"/>
    <w:rPr>
      <w:rFonts w:ascii="Times New Roman" w:eastAsia="Times New Roman" w:hAnsi="Times New Roman" w:cs="Times New Roman"/>
    </w:rPr>
  </w:style>
  <w:style w:type="character" w:customStyle="1" w:styleId="WW8Num9z1">
    <w:name w:val="WW8Num9z1"/>
    <w:rsid w:val="00DC0E3D"/>
    <w:rPr>
      <w:rFonts w:ascii="Courier New" w:hAnsi="Courier New" w:cs="Courier New"/>
    </w:rPr>
  </w:style>
  <w:style w:type="character" w:customStyle="1" w:styleId="WW8Num9z2">
    <w:name w:val="WW8Num9z2"/>
    <w:rsid w:val="00DC0E3D"/>
    <w:rPr>
      <w:rFonts w:ascii="Wingdings" w:hAnsi="Wingdings" w:cs="Wingdings"/>
    </w:rPr>
  </w:style>
  <w:style w:type="character" w:customStyle="1" w:styleId="WW8Num9z3">
    <w:name w:val="WW8Num9z3"/>
    <w:rsid w:val="00DC0E3D"/>
    <w:rPr>
      <w:rFonts w:ascii="Symbol" w:hAnsi="Symbol" w:cs="Symbol"/>
    </w:rPr>
  </w:style>
  <w:style w:type="character" w:customStyle="1" w:styleId="WW8Num10z0">
    <w:name w:val="WW8Num10z0"/>
    <w:rsid w:val="00DC0E3D"/>
    <w:rPr>
      <w:rFonts w:ascii="Times New Roman" w:eastAsia="Times New Roman" w:hAnsi="Times New Roman" w:cs="Times New Roman"/>
    </w:rPr>
  </w:style>
  <w:style w:type="character" w:customStyle="1" w:styleId="WW8Num10z1">
    <w:name w:val="WW8Num10z1"/>
    <w:rsid w:val="00DC0E3D"/>
    <w:rPr>
      <w:rFonts w:ascii="Courier New" w:hAnsi="Courier New" w:cs="Courier New"/>
    </w:rPr>
  </w:style>
  <w:style w:type="character" w:customStyle="1" w:styleId="WW8Num10z2">
    <w:name w:val="WW8Num10z2"/>
    <w:rsid w:val="00DC0E3D"/>
    <w:rPr>
      <w:rFonts w:ascii="Wingdings" w:hAnsi="Wingdings" w:cs="Wingdings"/>
    </w:rPr>
  </w:style>
  <w:style w:type="character" w:customStyle="1" w:styleId="WW8Num10z3">
    <w:name w:val="WW8Num10z3"/>
    <w:rsid w:val="00DC0E3D"/>
    <w:rPr>
      <w:rFonts w:ascii="Symbol" w:hAnsi="Symbol" w:cs="Symbol"/>
    </w:rPr>
  </w:style>
  <w:style w:type="character" w:customStyle="1" w:styleId="WW8Num11z0">
    <w:name w:val="WW8Num11z0"/>
    <w:rsid w:val="00DC0E3D"/>
    <w:rPr>
      <w:rFonts w:ascii="Symbol" w:eastAsia="Arial Unicode MS" w:hAnsi="Symbol" w:cs="Symbol"/>
      <w:kern w:val="2"/>
      <w:szCs w:val="22"/>
      <w:lang w:bidi="it-IT"/>
    </w:rPr>
  </w:style>
  <w:style w:type="character" w:customStyle="1" w:styleId="WW8Num11z1">
    <w:name w:val="WW8Num11z1"/>
    <w:rsid w:val="00DC0E3D"/>
    <w:rPr>
      <w:rFonts w:ascii="Courier New" w:hAnsi="Courier New" w:cs="Courier New"/>
      <w:color w:val="222222"/>
      <w:szCs w:val="22"/>
    </w:rPr>
  </w:style>
  <w:style w:type="character" w:customStyle="1" w:styleId="WW8Num11z2">
    <w:name w:val="WW8Num11z2"/>
    <w:rsid w:val="00DC0E3D"/>
    <w:rPr>
      <w:rFonts w:ascii="Wingdings" w:hAnsi="Wingdings" w:cs="Wingdings"/>
    </w:rPr>
  </w:style>
  <w:style w:type="character" w:customStyle="1" w:styleId="Carpredefinitoparagrafo3">
    <w:name w:val="Car. predefinito paragrafo3"/>
    <w:rsid w:val="00DC0E3D"/>
  </w:style>
  <w:style w:type="character" w:customStyle="1" w:styleId="Carpredefinitoparagrafo2">
    <w:name w:val="Car. predefinito paragrafo2"/>
    <w:rsid w:val="00DC0E3D"/>
  </w:style>
  <w:style w:type="character" w:customStyle="1" w:styleId="WW8Num2z4">
    <w:name w:val="WW8Num2z4"/>
    <w:rsid w:val="00DC0E3D"/>
  </w:style>
  <w:style w:type="character" w:customStyle="1" w:styleId="WW8Num2z5">
    <w:name w:val="WW8Num2z5"/>
    <w:rsid w:val="00DC0E3D"/>
  </w:style>
  <w:style w:type="character" w:customStyle="1" w:styleId="WW8Num2z6">
    <w:name w:val="WW8Num2z6"/>
    <w:rsid w:val="00DC0E3D"/>
  </w:style>
  <w:style w:type="character" w:customStyle="1" w:styleId="WW8Num2z7">
    <w:name w:val="WW8Num2z7"/>
    <w:rsid w:val="00DC0E3D"/>
  </w:style>
  <w:style w:type="character" w:customStyle="1" w:styleId="WW8Num2z8">
    <w:name w:val="WW8Num2z8"/>
    <w:rsid w:val="00DC0E3D"/>
  </w:style>
  <w:style w:type="character" w:customStyle="1" w:styleId="WW8Num6z4">
    <w:name w:val="WW8Num6z4"/>
    <w:rsid w:val="00DC0E3D"/>
  </w:style>
  <w:style w:type="character" w:customStyle="1" w:styleId="WW8Num6z5">
    <w:name w:val="WW8Num6z5"/>
    <w:rsid w:val="00DC0E3D"/>
  </w:style>
  <w:style w:type="character" w:customStyle="1" w:styleId="WW8Num6z6">
    <w:name w:val="WW8Num6z6"/>
    <w:rsid w:val="00DC0E3D"/>
  </w:style>
  <w:style w:type="character" w:customStyle="1" w:styleId="WW8Num6z7">
    <w:name w:val="WW8Num6z7"/>
    <w:rsid w:val="00DC0E3D"/>
  </w:style>
  <w:style w:type="character" w:customStyle="1" w:styleId="WW8Num6z8">
    <w:name w:val="WW8Num6z8"/>
    <w:rsid w:val="00DC0E3D"/>
  </w:style>
  <w:style w:type="character" w:customStyle="1" w:styleId="WW8Num8z1">
    <w:name w:val="WW8Num8z1"/>
    <w:rsid w:val="00DC0E3D"/>
    <w:rPr>
      <w:rFonts w:ascii="Courier New" w:hAnsi="Courier New" w:cs="Courier New"/>
    </w:rPr>
  </w:style>
  <w:style w:type="character" w:customStyle="1" w:styleId="WW8Num8z2">
    <w:name w:val="WW8Num8z2"/>
    <w:rsid w:val="00DC0E3D"/>
    <w:rPr>
      <w:rFonts w:ascii="Wingdings" w:hAnsi="Wingdings" w:cs="Wingdings"/>
    </w:rPr>
  </w:style>
  <w:style w:type="character" w:customStyle="1" w:styleId="WW8Num9z4">
    <w:name w:val="WW8Num9z4"/>
    <w:rsid w:val="00DC0E3D"/>
  </w:style>
  <w:style w:type="character" w:customStyle="1" w:styleId="WW8Num9z5">
    <w:name w:val="WW8Num9z5"/>
    <w:rsid w:val="00DC0E3D"/>
  </w:style>
  <w:style w:type="character" w:customStyle="1" w:styleId="WW8Num9z6">
    <w:name w:val="WW8Num9z6"/>
    <w:rsid w:val="00DC0E3D"/>
  </w:style>
  <w:style w:type="character" w:customStyle="1" w:styleId="WW8Num9z7">
    <w:name w:val="WW8Num9z7"/>
    <w:rsid w:val="00DC0E3D"/>
  </w:style>
  <w:style w:type="character" w:customStyle="1" w:styleId="WW8Num9z8">
    <w:name w:val="WW8Num9z8"/>
    <w:rsid w:val="00DC0E3D"/>
  </w:style>
  <w:style w:type="character" w:customStyle="1" w:styleId="WW8Num11z3">
    <w:name w:val="WW8Num11z3"/>
    <w:rsid w:val="00DC0E3D"/>
    <w:rPr>
      <w:rFonts w:ascii="Symbol" w:hAnsi="Symbol" w:cs="Symbol"/>
    </w:rPr>
  </w:style>
  <w:style w:type="character" w:customStyle="1" w:styleId="WW8Num12z0">
    <w:name w:val="WW8Num12z0"/>
    <w:rsid w:val="00DC0E3D"/>
    <w:rPr>
      <w:rFonts w:ascii="Symbol" w:hAnsi="Symbol" w:cs="Symbol"/>
    </w:rPr>
  </w:style>
  <w:style w:type="character" w:customStyle="1" w:styleId="WW8Num12z1">
    <w:name w:val="WW8Num12z1"/>
    <w:rsid w:val="00DC0E3D"/>
    <w:rPr>
      <w:rFonts w:ascii="Courier New" w:hAnsi="Courier New" w:cs="SymbolMT"/>
    </w:rPr>
  </w:style>
  <w:style w:type="character" w:customStyle="1" w:styleId="WW8Num12z2">
    <w:name w:val="WW8Num12z2"/>
    <w:rsid w:val="00DC0E3D"/>
    <w:rPr>
      <w:rFonts w:ascii="Wingdings" w:hAnsi="Wingdings" w:cs="Wingdings"/>
    </w:rPr>
  </w:style>
  <w:style w:type="character" w:customStyle="1" w:styleId="WW8Num13z0">
    <w:name w:val="WW8Num13z0"/>
    <w:rsid w:val="00DC0E3D"/>
    <w:rPr>
      <w:rFonts w:ascii="Symbol" w:hAnsi="Symbol" w:cs="Symbol"/>
      <w:sz w:val="20"/>
    </w:rPr>
  </w:style>
  <w:style w:type="character" w:customStyle="1" w:styleId="WW8Num13z1">
    <w:name w:val="WW8Num13z1"/>
    <w:rsid w:val="00DC0E3D"/>
    <w:rPr>
      <w:rFonts w:ascii="Courier New" w:hAnsi="Courier New" w:cs="Courier New"/>
      <w:sz w:val="20"/>
    </w:rPr>
  </w:style>
  <w:style w:type="character" w:customStyle="1" w:styleId="WW8Num13z2">
    <w:name w:val="WW8Num13z2"/>
    <w:rsid w:val="00DC0E3D"/>
    <w:rPr>
      <w:rFonts w:ascii="Wingdings" w:hAnsi="Wingdings" w:cs="Wingdings"/>
      <w:sz w:val="20"/>
    </w:rPr>
  </w:style>
  <w:style w:type="character" w:customStyle="1" w:styleId="WW8Num14z0">
    <w:name w:val="WW8Num14z0"/>
    <w:rsid w:val="00DC0E3D"/>
    <w:rPr>
      <w:rFonts w:ascii="Symbol" w:hAnsi="Symbol" w:cs="Symbol"/>
    </w:rPr>
  </w:style>
  <w:style w:type="character" w:customStyle="1" w:styleId="WW8Num14z1">
    <w:name w:val="WW8Num14z1"/>
    <w:rsid w:val="00DC0E3D"/>
    <w:rPr>
      <w:rFonts w:ascii="Courier New" w:hAnsi="Courier New" w:cs="Courier New"/>
    </w:rPr>
  </w:style>
  <w:style w:type="character" w:customStyle="1" w:styleId="WW8Num14z2">
    <w:name w:val="WW8Num14z2"/>
    <w:rsid w:val="00DC0E3D"/>
    <w:rPr>
      <w:rFonts w:ascii="Wingdings" w:hAnsi="Wingdings" w:cs="Wingdings"/>
    </w:rPr>
  </w:style>
  <w:style w:type="character" w:customStyle="1" w:styleId="WW8Num15z0">
    <w:name w:val="WW8Num15z0"/>
    <w:rsid w:val="00DC0E3D"/>
  </w:style>
  <w:style w:type="character" w:customStyle="1" w:styleId="WW8Num15z1">
    <w:name w:val="WW8Num15z1"/>
    <w:rsid w:val="00DC0E3D"/>
    <w:rPr>
      <w:rFonts w:ascii="Courier New" w:hAnsi="Courier New" w:cs="Courier New"/>
    </w:rPr>
  </w:style>
  <w:style w:type="character" w:customStyle="1" w:styleId="WW8Num15z2">
    <w:name w:val="WW8Num15z2"/>
    <w:rsid w:val="00DC0E3D"/>
    <w:rPr>
      <w:rFonts w:ascii="Wingdings" w:hAnsi="Wingdings" w:cs="Wingdings"/>
    </w:rPr>
  </w:style>
  <w:style w:type="character" w:customStyle="1" w:styleId="WW8Num15z3">
    <w:name w:val="WW8Num15z3"/>
    <w:rsid w:val="00DC0E3D"/>
    <w:rPr>
      <w:rFonts w:ascii="Symbol" w:hAnsi="Symbol" w:cs="Symbol"/>
    </w:rPr>
  </w:style>
  <w:style w:type="character" w:customStyle="1" w:styleId="WW8Num16z0">
    <w:name w:val="WW8Num16z0"/>
    <w:rsid w:val="00DC0E3D"/>
  </w:style>
  <w:style w:type="character" w:customStyle="1" w:styleId="WW8Num16z1">
    <w:name w:val="WW8Num16z1"/>
    <w:rsid w:val="00DC0E3D"/>
  </w:style>
  <w:style w:type="character" w:customStyle="1" w:styleId="WW8Num16z2">
    <w:name w:val="WW8Num16z2"/>
    <w:rsid w:val="00DC0E3D"/>
  </w:style>
  <w:style w:type="character" w:customStyle="1" w:styleId="WW8Num16z3">
    <w:name w:val="WW8Num16z3"/>
    <w:rsid w:val="00DC0E3D"/>
  </w:style>
  <w:style w:type="character" w:customStyle="1" w:styleId="WW8Num16z4">
    <w:name w:val="WW8Num16z4"/>
    <w:rsid w:val="00DC0E3D"/>
  </w:style>
  <w:style w:type="character" w:customStyle="1" w:styleId="WW8Num16z5">
    <w:name w:val="WW8Num16z5"/>
    <w:rsid w:val="00DC0E3D"/>
  </w:style>
  <w:style w:type="character" w:customStyle="1" w:styleId="WW8Num16z6">
    <w:name w:val="WW8Num16z6"/>
    <w:rsid w:val="00DC0E3D"/>
  </w:style>
  <w:style w:type="character" w:customStyle="1" w:styleId="WW8Num16z7">
    <w:name w:val="WW8Num16z7"/>
    <w:rsid w:val="00DC0E3D"/>
  </w:style>
  <w:style w:type="character" w:customStyle="1" w:styleId="WW8Num16z8">
    <w:name w:val="WW8Num16z8"/>
    <w:rsid w:val="00DC0E3D"/>
  </w:style>
  <w:style w:type="character" w:customStyle="1" w:styleId="WW8Num17z0">
    <w:name w:val="WW8Num17z0"/>
    <w:rsid w:val="00DC0E3D"/>
    <w:rPr>
      <w:rFonts w:ascii="Symbol" w:hAnsi="Symbol" w:cs="Symbol"/>
      <w:sz w:val="22"/>
      <w:szCs w:val="22"/>
      <w:highlight w:val="yellow"/>
    </w:rPr>
  </w:style>
  <w:style w:type="character" w:customStyle="1" w:styleId="WW8Num17z1">
    <w:name w:val="WW8Num17z1"/>
    <w:rsid w:val="00DC0E3D"/>
    <w:rPr>
      <w:rFonts w:ascii="Courier New" w:hAnsi="Courier New" w:cs="Courier New"/>
    </w:rPr>
  </w:style>
  <w:style w:type="character" w:customStyle="1" w:styleId="WW8Num17z2">
    <w:name w:val="WW8Num17z2"/>
    <w:rsid w:val="00DC0E3D"/>
    <w:rPr>
      <w:rFonts w:ascii="Wingdings" w:hAnsi="Wingdings" w:cs="Wingdings"/>
    </w:rPr>
  </w:style>
  <w:style w:type="character" w:customStyle="1" w:styleId="WW8Num18z0">
    <w:name w:val="WW8Num18z0"/>
    <w:rsid w:val="00DC0E3D"/>
    <w:rPr>
      <w:rFonts w:ascii="Symbol" w:hAnsi="Symbol" w:cs="Symbol"/>
      <w:color w:val="000000"/>
      <w:szCs w:val="22"/>
      <w:highlight w:val="yellow"/>
      <w:lang w:bidi="it-IT"/>
    </w:rPr>
  </w:style>
  <w:style w:type="character" w:customStyle="1" w:styleId="WW8Num18z1">
    <w:name w:val="WW8Num18z1"/>
    <w:rsid w:val="00DC0E3D"/>
    <w:rPr>
      <w:rFonts w:ascii="Courier New" w:hAnsi="Courier New" w:cs="Courier New"/>
    </w:rPr>
  </w:style>
  <w:style w:type="character" w:customStyle="1" w:styleId="WW8Num18z2">
    <w:name w:val="WW8Num18z2"/>
    <w:rsid w:val="00DC0E3D"/>
    <w:rPr>
      <w:rFonts w:ascii="Wingdings" w:hAnsi="Wingdings" w:cs="Wingdings"/>
    </w:rPr>
  </w:style>
  <w:style w:type="character" w:customStyle="1" w:styleId="WW8Num19z0">
    <w:name w:val="WW8Num19z0"/>
    <w:rsid w:val="00DC0E3D"/>
    <w:rPr>
      <w:rFonts w:ascii="Courier New" w:hAnsi="Courier New" w:cs="Courier New"/>
    </w:rPr>
  </w:style>
  <w:style w:type="character" w:customStyle="1" w:styleId="WW8Num19z2">
    <w:name w:val="WW8Num19z2"/>
    <w:rsid w:val="00DC0E3D"/>
    <w:rPr>
      <w:rFonts w:ascii="Wingdings" w:hAnsi="Wingdings" w:cs="Wingdings"/>
    </w:rPr>
  </w:style>
  <w:style w:type="character" w:customStyle="1" w:styleId="WW8Num19z3">
    <w:name w:val="WW8Num19z3"/>
    <w:rsid w:val="00DC0E3D"/>
    <w:rPr>
      <w:rFonts w:ascii="Symbol" w:hAnsi="Symbol" w:cs="Symbol"/>
    </w:rPr>
  </w:style>
  <w:style w:type="character" w:customStyle="1" w:styleId="WW8Num20z0">
    <w:name w:val="WW8Num20z0"/>
    <w:rsid w:val="00DC0E3D"/>
    <w:rPr>
      <w:rFonts w:ascii="Symbol" w:hAnsi="Symbol" w:cs="Symbol"/>
    </w:rPr>
  </w:style>
  <w:style w:type="character" w:customStyle="1" w:styleId="WW8Num20z1">
    <w:name w:val="WW8Num20z1"/>
    <w:rsid w:val="00DC0E3D"/>
    <w:rPr>
      <w:rFonts w:ascii="Courier New" w:hAnsi="Courier New" w:cs="Courier New"/>
    </w:rPr>
  </w:style>
  <w:style w:type="character" w:customStyle="1" w:styleId="WW8Num20z2">
    <w:name w:val="WW8Num20z2"/>
    <w:rsid w:val="00DC0E3D"/>
    <w:rPr>
      <w:rFonts w:ascii="Wingdings" w:hAnsi="Wingdings" w:cs="Wingdings"/>
    </w:rPr>
  </w:style>
  <w:style w:type="character" w:customStyle="1" w:styleId="WW8Num21z0">
    <w:name w:val="WW8Num21z0"/>
    <w:rsid w:val="00DC0E3D"/>
  </w:style>
  <w:style w:type="character" w:customStyle="1" w:styleId="WW8Num21z1">
    <w:name w:val="WW8Num21z1"/>
    <w:rsid w:val="00DC0E3D"/>
  </w:style>
  <w:style w:type="character" w:customStyle="1" w:styleId="WW8Num21z2">
    <w:name w:val="WW8Num21z2"/>
    <w:rsid w:val="00DC0E3D"/>
  </w:style>
  <w:style w:type="character" w:customStyle="1" w:styleId="WW8Num21z3">
    <w:name w:val="WW8Num21z3"/>
    <w:rsid w:val="00DC0E3D"/>
  </w:style>
  <w:style w:type="character" w:customStyle="1" w:styleId="WW8Num21z4">
    <w:name w:val="WW8Num21z4"/>
    <w:rsid w:val="00DC0E3D"/>
  </w:style>
  <w:style w:type="character" w:customStyle="1" w:styleId="WW8Num21z5">
    <w:name w:val="WW8Num21z5"/>
    <w:rsid w:val="00DC0E3D"/>
  </w:style>
  <w:style w:type="character" w:customStyle="1" w:styleId="WW8Num21z6">
    <w:name w:val="WW8Num21z6"/>
    <w:rsid w:val="00DC0E3D"/>
  </w:style>
  <w:style w:type="character" w:customStyle="1" w:styleId="WW8Num21z7">
    <w:name w:val="WW8Num21z7"/>
    <w:rsid w:val="00DC0E3D"/>
  </w:style>
  <w:style w:type="character" w:customStyle="1" w:styleId="WW8Num21z8">
    <w:name w:val="WW8Num21z8"/>
    <w:rsid w:val="00DC0E3D"/>
  </w:style>
  <w:style w:type="character" w:customStyle="1" w:styleId="WW8Num22z0">
    <w:name w:val="WW8Num22z0"/>
    <w:rsid w:val="00DC0E3D"/>
    <w:rPr>
      <w:rFonts w:ascii="Symbol" w:hAnsi="Symbol" w:cs="Symbol"/>
    </w:rPr>
  </w:style>
  <w:style w:type="character" w:customStyle="1" w:styleId="WW8Num22z1">
    <w:name w:val="WW8Num22z1"/>
    <w:rsid w:val="00DC0E3D"/>
    <w:rPr>
      <w:rFonts w:ascii="Courier New" w:hAnsi="Courier New" w:cs="Courier New"/>
    </w:rPr>
  </w:style>
  <w:style w:type="character" w:customStyle="1" w:styleId="WW8Num22z2">
    <w:name w:val="WW8Num22z2"/>
    <w:rsid w:val="00DC0E3D"/>
    <w:rPr>
      <w:rFonts w:ascii="Wingdings" w:hAnsi="Wingdings" w:cs="Wingdings"/>
    </w:rPr>
  </w:style>
  <w:style w:type="character" w:customStyle="1" w:styleId="WW8Num23z0">
    <w:name w:val="WW8Num23z0"/>
    <w:rsid w:val="00DC0E3D"/>
    <w:rPr>
      <w:rFonts w:ascii="Symbol" w:hAnsi="Symbol" w:cs="Symbol"/>
    </w:rPr>
  </w:style>
  <w:style w:type="character" w:customStyle="1" w:styleId="WW8Num23z1">
    <w:name w:val="WW8Num23z1"/>
    <w:rsid w:val="00DC0E3D"/>
    <w:rPr>
      <w:rFonts w:ascii="Courier New" w:hAnsi="Courier New" w:cs="Courier New"/>
    </w:rPr>
  </w:style>
  <w:style w:type="character" w:customStyle="1" w:styleId="WW8Num23z2">
    <w:name w:val="WW8Num23z2"/>
    <w:rsid w:val="00DC0E3D"/>
    <w:rPr>
      <w:rFonts w:ascii="Wingdings" w:hAnsi="Wingdings" w:cs="Wingdings"/>
    </w:rPr>
  </w:style>
  <w:style w:type="character" w:customStyle="1" w:styleId="WW8Num24z0">
    <w:name w:val="WW8Num24z0"/>
    <w:rsid w:val="00DC0E3D"/>
    <w:rPr>
      <w:rFonts w:ascii="Symbol" w:hAnsi="Symbol" w:cs="Symbol"/>
    </w:rPr>
  </w:style>
  <w:style w:type="character" w:customStyle="1" w:styleId="WW8Num24z1">
    <w:name w:val="WW8Num24z1"/>
    <w:rsid w:val="00DC0E3D"/>
    <w:rPr>
      <w:rFonts w:ascii="Times New Roman" w:eastAsia="Times New Roman" w:hAnsi="Times New Roman" w:cs="Times New Roman"/>
      <w:color w:val="000000"/>
      <w:sz w:val="20"/>
    </w:rPr>
  </w:style>
  <w:style w:type="character" w:customStyle="1" w:styleId="WW8Num24z2">
    <w:name w:val="WW8Num24z2"/>
    <w:rsid w:val="00DC0E3D"/>
    <w:rPr>
      <w:rFonts w:ascii="SymbolMT" w:eastAsia="Times New Roman" w:hAnsi="SymbolMT" w:cs="SymbolMT"/>
    </w:rPr>
  </w:style>
  <w:style w:type="character" w:customStyle="1" w:styleId="WW8Num24z4">
    <w:name w:val="WW8Num24z4"/>
    <w:rsid w:val="00DC0E3D"/>
    <w:rPr>
      <w:rFonts w:ascii="Courier New" w:hAnsi="Courier New" w:cs="Courier New"/>
    </w:rPr>
  </w:style>
  <w:style w:type="character" w:customStyle="1" w:styleId="WW8Num24z5">
    <w:name w:val="WW8Num24z5"/>
    <w:rsid w:val="00DC0E3D"/>
    <w:rPr>
      <w:rFonts w:ascii="Wingdings" w:hAnsi="Wingdings" w:cs="Wingdings"/>
    </w:rPr>
  </w:style>
  <w:style w:type="character" w:customStyle="1" w:styleId="WW8Num25z0">
    <w:name w:val="WW8Num25z0"/>
    <w:rsid w:val="00DC0E3D"/>
    <w:rPr>
      <w:rFonts w:ascii="Symbol" w:hAnsi="Symbol" w:cs="Symbol"/>
    </w:rPr>
  </w:style>
  <w:style w:type="character" w:customStyle="1" w:styleId="WW8Num25z1">
    <w:name w:val="WW8Num25z1"/>
    <w:rsid w:val="00DC0E3D"/>
    <w:rPr>
      <w:rFonts w:ascii="Courier New" w:hAnsi="Courier New" w:cs="Courier New"/>
    </w:rPr>
  </w:style>
  <w:style w:type="character" w:customStyle="1" w:styleId="WW8Num25z2">
    <w:name w:val="WW8Num25z2"/>
    <w:rsid w:val="00DC0E3D"/>
    <w:rPr>
      <w:rFonts w:ascii="Wingdings" w:hAnsi="Wingdings" w:cs="Wingdings"/>
    </w:rPr>
  </w:style>
  <w:style w:type="character" w:customStyle="1" w:styleId="WW8Num26z0">
    <w:name w:val="WW8Num26z0"/>
    <w:rsid w:val="00DC0E3D"/>
    <w:rPr>
      <w:rFonts w:ascii="Symbol" w:hAnsi="Symbol" w:cs="Symbol"/>
    </w:rPr>
  </w:style>
  <w:style w:type="character" w:customStyle="1" w:styleId="WW8Num26z1">
    <w:name w:val="WW8Num26z1"/>
    <w:rsid w:val="00DC0E3D"/>
    <w:rPr>
      <w:rFonts w:ascii="Courier New" w:hAnsi="Courier New" w:cs="Courier New"/>
    </w:rPr>
  </w:style>
  <w:style w:type="character" w:customStyle="1" w:styleId="WW8Num26z2">
    <w:name w:val="WW8Num26z2"/>
    <w:rsid w:val="00DC0E3D"/>
    <w:rPr>
      <w:rFonts w:ascii="Wingdings" w:hAnsi="Wingdings" w:cs="Wingdings"/>
    </w:rPr>
  </w:style>
  <w:style w:type="character" w:customStyle="1" w:styleId="WW8Num27z0">
    <w:name w:val="WW8Num27z0"/>
    <w:rsid w:val="00DC0E3D"/>
  </w:style>
  <w:style w:type="character" w:customStyle="1" w:styleId="WW8Num27z1">
    <w:name w:val="WW8Num27z1"/>
    <w:rsid w:val="00DC0E3D"/>
  </w:style>
  <w:style w:type="character" w:customStyle="1" w:styleId="WW8Num27z2">
    <w:name w:val="WW8Num27z2"/>
    <w:rsid w:val="00DC0E3D"/>
  </w:style>
  <w:style w:type="character" w:customStyle="1" w:styleId="WW8Num27z3">
    <w:name w:val="WW8Num27z3"/>
    <w:rsid w:val="00DC0E3D"/>
  </w:style>
  <w:style w:type="character" w:customStyle="1" w:styleId="WW8Num27z4">
    <w:name w:val="WW8Num27z4"/>
    <w:rsid w:val="00DC0E3D"/>
  </w:style>
  <w:style w:type="character" w:customStyle="1" w:styleId="WW8Num27z5">
    <w:name w:val="WW8Num27z5"/>
    <w:rsid w:val="00DC0E3D"/>
  </w:style>
  <w:style w:type="character" w:customStyle="1" w:styleId="WW8Num27z6">
    <w:name w:val="WW8Num27z6"/>
    <w:rsid w:val="00DC0E3D"/>
  </w:style>
  <w:style w:type="character" w:customStyle="1" w:styleId="WW8Num27z7">
    <w:name w:val="WW8Num27z7"/>
    <w:rsid w:val="00DC0E3D"/>
  </w:style>
  <w:style w:type="character" w:customStyle="1" w:styleId="WW8Num27z8">
    <w:name w:val="WW8Num27z8"/>
    <w:rsid w:val="00DC0E3D"/>
  </w:style>
  <w:style w:type="character" w:customStyle="1" w:styleId="WW8Num28z0">
    <w:name w:val="WW8Num28z0"/>
    <w:rsid w:val="00DC0E3D"/>
    <w:rPr>
      <w:rFonts w:ascii="Symbol" w:hAnsi="Symbol" w:cs="Symbol"/>
    </w:rPr>
  </w:style>
  <w:style w:type="character" w:customStyle="1" w:styleId="WW8Num28z1">
    <w:name w:val="WW8Num28z1"/>
    <w:rsid w:val="00DC0E3D"/>
    <w:rPr>
      <w:rFonts w:ascii="Courier New" w:hAnsi="Courier New" w:cs="SymbolMT"/>
    </w:rPr>
  </w:style>
  <w:style w:type="character" w:customStyle="1" w:styleId="WW8Num28z2">
    <w:name w:val="WW8Num28z2"/>
    <w:rsid w:val="00DC0E3D"/>
    <w:rPr>
      <w:rFonts w:ascii="Wingdings" w:hAnsi="Wingdings" w:cs="Wingdings"/>
    </w:rPr>
  </w:style>
  <w:style w:type="character" w:customStyle="1" w:styleId="WW8Num29z0">
    <w:name w:val="WW8Num29z0"/>
    <w:rsid w:val="00DC0E3D"/>
    <w:rPr>
      <w:rFonts w:ascii="Symbol" w:hAnsi="Symbol" w:cs="Symbol"/>
    </w:rPr>
  </w:style>
  <w:style w:type="character" w:customStyle="1" w:styleId="WW8Num29z1">
    <w:name w:val="WW8Num29z1"/>
    <w:rsid w:val="00DC0E3D"/>
    <w:rPr>
      <w:rFonts w:ascii="Courier New" w:hAnsi="Courier New" w:cs="Courier New"/>
    </w:rPr>
  </w:style>
  <w:style w:type="character" w:customStyle="1" w:styleId="WW8Num29z2">
    <w:name w:val="WW8Num29z2"/>
    <w:rsid w:val="00DC0E3D"/>
    <w:rPr>
      <w:rFonts w:ascii="Wingdings" w:hAnsi="Wingdings" w:cs="Wingdings"/>
    </w:rPr>
  </w:style>
  <w:style w:type="character" w:customStyle="1" w:styleId="WW8Num30z0">
    <w:name w:val="WW8Num30z0"/>
    <w:rsid w:val="00DC0E3D"/>
    <w:rPr>
      <w:rFonts w:ascii="Symbol" w:hAnsi="Symbol" w:cs="Symbol"/>
    </w:rPr>
  </w:style>
  <w:style w:type="character" w:customStyle="1" w:styleId="WW8Num30z1">
    <w:name w:val="WW8Num30z1"/>
    <w:rsid w:val="00DC0E3D"/>
    <w:rPr>
      <w:rFonts w:ascii="Courier New" w:hAnsi="Courier New" w:cs="Courier New"/>
    </w:rPr>
  </w:style>
  <w:style w:type="character" w:customStyle="1" w:styleId="WW8Num30z2">
    <w:name w:val="WW8Num30z2"/>
    <w:rsid w:val="00DC0E3D"/>
    <w:rPr>
      <w:rFonts w:ascii="Wingdings" w:hAnsi="Wingdings" w:cs="Wingdings"/>
    </w:rPr>
  </w:style>
  <w:style w:type="character" w:customStyle="1" w:styleId="WW8Num31z0">
    <w:name w:val="WW8Num31z0"/>
    <w:rsid w:val="00DC0E3D"/>
    <w:rPr>
      <w:rFonts w:ascii="Symbol" w:hAnsi="Symbol" w:cs="Symbol"/>
    </w:rPr>
  </w:style>
  <w:style w:type="character" w:customStyle="1" w:styleId="WW8Num31z1">
    <w:name w:val="WW8Num31z1"/>
    <w:rsid w:val="00DC0E3D"/>
    <w:rPr>
      <w:rFonts w:ascii="Courier New" w:hAnsi="Courier New" w:cs="Courier New"/>
    </w:rPr>
  </w:style>
  <w:style w:type="character" w:customStyle="1" w:styleId="WW8Num31z2">
    <w:name w:val="WW8Num31z2"/>
    <w:rsid w:val="00DC0E3D"/>
    <w:rPr>
      <w:rFonts w:ascii="Wingdings" w:hAnsi="Wingdings" w:cs="Wingdings"/>
    </w:rPr>
  </w:style>
  <w:style w:type="character" w:customStyle="1" w:styleId="TestofumettoCarattere">
    <w:name w:val="Testo fumetto Carattere"/>
    <w:rsid w:val="00DC0E3D"/>
    <w:rPr>
      <w:rFonts w:ascii="Tahoma" w:hAnsi="Tahoma" w:cs="Tahoma"/>
      <w:sz w:val="16"/>
      <w:szCs w:val="16"/>
    </w:rPr>
  </w:style>
  <w:style w:type="character" w:customStyle="1" w:styleId="CorpodeltestoCarattere">
    <w:name w:val="Corpo del testo Carattere"/>
    <w:rsid w:val="00DC0E3D"/>
    <w:rPr>
      <w:rFonts w:ascii="ITC Officina Sans Book" w:hAnsi="ITC Officina Sans Book" w:cs="ITC Officina Sans Book"/>
      <w:sz w:val="22"/>
      <w:szCs w:val="24"/>
    </w:rPr>
  </w:style>
  <w:style w:type="character" w:customStyle="1" w:styleId="apple-converted-space">
    <w:name w:val="apple-converted-space"/>
    <w:basedOn w:val="Carpredefinitoparagrafo10"/>
    <w:rsid w:val="00DC0E3D"/>
  </w:style>
  <w:style w:type="character" w:customStyle="1" w:styleId="Titolo1Carattere">
    <w:name w:val="Titolo 1 Carattere"/>
    <w:rsid w:val="00DC0E3D"/>
    <w:rPr>
      <w:rFonts w:ascii="Times" w:hAnsi="Times" w:cs="Times"/>
      <w:b/>
      <w:kern w:val="2"/>
      <w:sz w:val="48"/>
    </w:rPr>
  </w:style>
  <w:style w:type="character" w:styleId="Collegamentovisitato">
    <w:name w:val="FollowedHyperlink"/>
    <w:rsid w:val="00DC0E3D"/>
    <w:rPr>
      <w:color w:val="0000FF"/>
      <w:u w:val="single"/>
    </w:rPr>
  </w:style>
  <w:style w:type="character" w:customStyle="1" w:styleId="TestonotaapidipaginaCarattere">
    <w:name w:val="Testo nota a piè di pagina Carattere"/>
    <w:rsid w:val="00DC0E3D"/>
    <w:rPr>
      <w:rFonts w:ascii="Cambria" w:eastAsia="Cambria" w:hAnsi="Cambria" w:cs="Times New Roman"/>
      <w:sz w:val="24"/>
      <w:szCs w:val="24"/>
    </w:rPr>
  </w:style>
  <w:style w:type="character" w:customStyle="1" w:styleId="Punti">
    <w:name w:val="Punti"/>
    <w:rsid w:val="00DC0E3D"/>
    <w:rPr>
      <w:rFonts w:ascii="OpenSymbol" w:eastAsia="OpenSymbol" w:hAnsi="OpenSymbol" w:cs="OpenSymbol"/>
    </w:rPr>
  </w:style>
  <w:style w:type="character" w:customStyle="1" w:styleId="Rimandocommento20">
    <w:name w:val="Rimando commento2"/>
    <w:rsid w:val="00DC0E3D"/>
    <w:rPr>
      <w:sz w:val="16"/>
      <w:szCs w:val="16"/>
    </w:rPr>
  </w:style>
  <w:style w:type="character" w:styleId="Rimandonotadichiusura">
    <w:name w:val="endnote reference"/>
    <w:rsid w:val="00DC0E3D"/>
    <w:rPr>
      <w:vertAlign w:val="superscript"/>
    </w:rPr>
  </w:style>
  <w:style w:type="character" w:customStyle="1" w:styleId="Rimandocommento3">
    <w:name w:val="Rimando commento3"/>
    <w:rsid w:val="00DC0E3D"/>
    <w:rPr>
      <w:sz w:val="16"/>
      <w:szCs w:val="16"/>
    </w:rPr>
  </w:style>
  <w:style w:type="character" w:customStyle="1" w:styleId="Rimandonotadichiusura10">
    <w:name w:val="Rimando nota di chiusura1"/>
    <w:rsid w:val="00DC0E3D"/>
    <w:rPr>
      <w:vertAlign w:val="superscript"/>
    </w:rPr>
  </w:style>
  <w:style w:type="character" w:customStyle="1" w:styleId="Rimandonotaapidipagina10">
    <w:name w:val="Rimando nota a piè di pagina1"/>
    <w:rsid w:val="00DC0E3D"/>
    <w:rPr>
      <w:vertAlign w:val="superscript"/>
    </w:rPr>
  </w:style>
  <w:style w:type="character" w:customStyle="1" w:styleId="Caratterenotadichiusura">
    <w:name w:val="Carattere nota di chiusura"/>
    <w:rsid w:val="00DC0E3D"/>
  </w:style>
  <w:style w:type="character" w:customStyle="1" w:styleId="Carpredefinitoparagrafo4">
    <w:name w:val="Car. predefinito paragrafo4"/>
    <w:rsid w:val="00DC0E3D"/>
  </w:style>
  <w:style w:type="paragraph" w:customStyle="1" w:styleId="Titolo4">
    <w:name w:val="Titolo4"/>
    <w:basedOn w:val="Normale"/>
    <w:next w:val="Corpodeltesto"/>
    <w:rsid w:val="00DC0E3D"/>
    <w:pPr>
      <w:keepNext/>
      <w:spacing w:before="240" w:after="120"/>
    </w:pPr>
    <w:rPr>
      <w:rFonts w:ascii="Arial" w:eastAsia="Microsoft YaHei" w:hAnsi="Arial" w:cs="Arial"/>
      <w:sz w:val="28"/>
      <w:szCs w:val="28"/>
    </w:rPr>
  </w:style>
  <w:style w:type="paragraph" w:styleId="Corpodeltesto">
    <w:name w:val="Body Text"/>
    <w:basedOn w:val="Normale"/>
    <w:rsid w:val="00DC0E3D"/>
    <w:pPr>
      <w:shd w:val="clear" w:color="auto" w:fill="FFFFFF"/>
      <w:spacing w:line="240" w:lineRule="atLeast"/>
      <w:jc w:val="both"/>
    </w:pPr>
    <w:rPr>
      <w:rFonts w:ascii="Arial" w:hAnsi="Arial"/>
    </w:rPr>
  </w:style>
  <w:style w:type="paragraph" w:styleId="Elenco">
    <w:name w:val="List"/>
    <w:basedOn w:val="Corpodeltesto"/>
    <w:rsid w:val="00DC0E3D"/>
    <w:rPr>
      <w:rFonts w:cs="Arial"/>
    </w:rPr>
  </w:style>
  <w:style w:type="paragraph" w:styleId="Didascalia">
    <w:name w:val="caption"/>
    <w:basedOn w:val="Normale"/>
    <w:qFormat/>
    <w:rsid w:val="00DC0E3D"/>
    <w:pPr>
      <w:suppressLineNumbers/>
      <w:spacing w:before="120" w:after="120"/>
    </w:pPr>
    <w:rPr>
      <w:rFonts w:cs="Arial"/>
      <w:i/>
      <w:iCs/>
    </w:rPr>
  </w:style>
  <w:style w:type="paragraph" w:customStyle="1" w:styleId="Indice">
    <w:name w:val="Indice"/>
    <w:basedOn w:val="Normale"/>
    <w:rsid w:val="00DC0E3D"/>
    <w:pPr>
      <w:suppressLineNumbers/>
    </w:pPr>
    <w:rPr>
      <w:rFonts w:cs="Arial"/>
    </w:rPr>
  </w:style>
  <w:style w:type="paragraph" w:customStyle="1" w:styleId="Titolo20">
    <w:name w:val="Titolo2"/>
    <w:basedOn w:val="Normale"/>
    <w:rsid w:val="00DC0E3D"/>
    <w:pPr>
      <w:keepNext/>
      <w:spacing w:before="240" w:after="120"/>
    </w:pPr>
    <w:rPr>
      <w:rFonts w:ascii="Liberation Sans" w:eastAsia="Microsoft YaHei" w:hAnsi="Liberation Sans"/>
      <w:sz w:val="28"/>
      <w:szCs w:val="28"/>
    </w:rPr>
  </w:style>
  <w:style w:type="paragraph" w:customStyle="1" w:styleId="Didascalia1">
    <w:name w:val="Didascalia1"/>
    <w:basedOn w:val="Normale"/>
    <w:rsid w:val="00DC0E3D"/>
    <w:pPr>
      <w:suppressLineNumbers/>
      <w:spacing w:before="120" w:after="120"/>
    </w:pPr>
    <w:rPr>
      <w:i/>
      <w:iCs/>
    </w:rPr>
  </w:style>
  <w:style w:type="paragraph" w:customStyle="1" w:styleId="Titolo10">
    <w:name w:val="Titolo1"/>
    <w:basedOn w:val="Normale"/>
    <w:rsid w:val="00DC0E3D"/>
    <w:pPr>
      <w:keepNext/>
      <w:spacing w:before="240" w:after="120"/>
    </w:pPr>
    <w:rPr>
      <w:rFonts w:ascii="Liberation Sans" w:eastAsia="Microsoft YaHei" w:hAnsi="Liberation Sans"/>
      <w:sz w:val="28"/>
      <w:szCs w:val="28"/>
    </w:rPr>
  </w:style>
  <w:style w:type="paragraph" w:customStyle="1" w:styleId="Testonotaapidipagina1">
    <w:name w:val="Testo nota a piè di pagina1"/>
    <w:basedOn w:val="Normale"/>
    <w:rsid w:val="00DC0E3D"/>
    <w:rPr>
      <w:sz w:val="20"/>
    </w:rPr>
  </w:style>
  <w:style w:type="paragraph" w:customStyle="1" w:styleId="Testofumetto1">
    <w:name w:val="Testo fumetto1"/>
    <w:basedOn w:val="Normale"/>
    <w:rsid w:val="00DC0E3D"/>
    <w:rPr>
      <w:rFonts w:ascii="Tahoma" w:hAnsi="Tahoma"/>
      <w:sz w:val="16"/>
      <w:szCs w:val="16"/>
    </w:rPr>
  </w:style>
  <w:style w:type="paragraph" w:customStyle="1" w:styleId="Testocommento1">
    <w:name w:val="Testo commento1"/>
    <w:basedOn w:val="Normale"/>
    <w:rsid w:val="00DC0E3D"/>
    <w:rPr>
      <w:sz w:val="20"/>
    </w:rPr>
  </w:style>
  <w:style w:type="paragraph" w:customStyle="1" w:styleId="Soggettocommento1">
    <w:name w:val="Soggetto commento1"/>
    <w:basedOn w:val="Testocommento1"/>
    <w:rsid w:val="00DC0E3D"/>
    <w:rPr>
      <w:b/>
      <w:bCs/>
    </w:rPr>
  </w:style>
  <w:style w:type="paragraph" w:customStyle="1" w:styleId="Testocommento2">
    <w:name w:val="Testo commento2"/>
    <w:basedOn w:val="Normale"/>
    <w:rsid w:val="00DC0E3D"/>
    <w:rPr>
      <w:sz w:val="20"/>
    </w:rPr>
  </w:style>
  <w:style w:type="paragraph" w:styleId="Intestazione">
    <w:name w:val="header"/>
    <w:basedOn w:val="Normale"/>
    <w:rsid w:val="00DC0E3D"/>
    <w:pPr>
      <w:suppressLineNumbers/>
      <w:tabs>
        <w:tab w:val="center" w:pos="4819"/>
        <w:tab w:val="right" w:pos="9638"/>
      </w:tabs>
    </w:pPr>
  </w:style>
  <w:style w:type="paragraph" w:styleId="Pidipagina">
    <w:name w:val="footer"/>
    <w:basedOn w:val="Normale"/>
    <w:rsid w:val="00DC0E3D"/>
    <w:pPr>
      <w:suppressLineNumbers/>
      <w:tabs>
        <w:tab w:val="center" w:pos="4819"/>
        <w:tab w:val="right" w:pos="9638"/>
      </w:tabs>
    </w:pPr>
  </w:style>
  <w:style w:type="paragraph" w:customStyle="1" w:styleId="Paragrafoelenco1">
    <w:name w:val="Paragrafo elenco1"/>
    <w:basedOn w:val="Normale"/>
    <w:rsid w:val="00DC0E3D"/>
    <w:pPr>
      <w:ind w:left="720"/>
    </w:pPr>
  </w:style>
  <w:style w:type="paragraph" w:styleId="Testonotaapidipagina">
    <w:name w:val="footnote text"/>
    <w:basedOn w:val="Normale"/>
    <w:rsid w:val="00DC0E3D"/>
    <w:pPr>
      <w:suppressLineNumbers/>
      <w:ind w:left="283" w:hanging="283"/>
    </w:pPr>
    <w:rPr>
      <w:sz w:val="20"/>
      <w:szCs w:val="20"/>
    </w:rPr>
  </w:style>
  <w:style w:type="paragraph" w:customStyle="1" w:styleId="Titolo3">
    <w:name w:val="Titolo3"/>
    <w:basedOn w:val="Normale"/>
    <w:next w:val="Corpodeltesto"/>
    <w:rsid w:val="00DC0E3D"/>
    <w:pPr>
      <w:keepNext/>
      <w:spacing w:before="240" w:after="120"/>
    </w:pPr>
    <w:rPr>
      <w:rFonts w:ascii="Liberation Sans" w:eastAsia="Microsoft YaHei" w:hAnsi="Liberation Sans" w:cs="Arial"/>
      <w:sz w:val="28"/>
      <w:szCs w:val="28"/>
    </w:rPr>
  </w:style>
  <w:style w:type="paragraph" w:customStyle="1" w:styleId="Livello2">
    <w:name w:val="Livello 2"/>
    <w:basedOn w:val="Normale"/>
    <w:rsid w:val="00DC0E3D"/>
    <w:pPr>
      <w:spacing w:before="40" w:after="60"/>
    </w:pPr>
    <w:rPr>
      <w:rFonts w:ascii="Helvetica" w:hAnsi="Helvetica" w:cs="Helvetica"/>
      <w:b/>
      <w:sz w:val="20"/>
    </w:rPr>
  </w:style>
  <w:style w:type="paragraph" w:customStyle="1" w:styleId="Note">
    <w:name w:val="Note"/>
    <w:basedOn w:val="Normale"/>
    <w:rsid w:val="00DC0E3D"/>
    <w:pPr>
      <w:spacing w:before="40" w:after="60"/>
    </w:pPr>
    <w:rPr>
      <w:rFonts w:ascii="Helvetica" w:hAnsi="Helvetica" w:cs="Helvetica"/>
      <w:i/>
      <w:sz w:val="20"/>
    </w:rPr>
  </w:style>
  <w:style w:type="paragraph" w:customStyle="1" w:styleId="Livello3">
    <w:name w:val="Livello 3"/>
    <w:basedOn w:val="Normale"/>
    <w:rsid w:val="00DC0E3D"/>
    <w:pPr>
      <w:spacing w:before="40" w:after="60"/>
      <w:ind w:left="708"/>
    </w:pPr>
    <w:rPr>
      <w:rFonts w:ascii="Helvetica" w:hAnsi="Helvetica" w:cs="Helvetica"/>
      <w:sz w:val="20"/>
    </w:rPr>
  </w:style>
  <w:style w:type="paragraph" w:customStyle="1" w:styleId="Note2">
    <w:name w:val="Note 2"/>
    <w:basedOn w:val="Note"/>
    <w:rsid w:val="00DC0E3D"/>
    <w:pPr>
      <w:ind w:left="708"/>
    </w:pPr>
  </w:style>
  <w:style w:type="paragraph" w:customStyle="1" w:styleId="Livello4">
    <w:name w:val="Livello 4"/>
    <w:basedOn w:val="Normale"/>
    <w:rsid w:val="00DC0E3D"/>
    <w:pPr>
      <w:spacing w:before="40" w:after="60"/>
      <w:ind w:left="1416"/>
    </w:pPr>
    <w:rPr>
      <w:rFonts w:ascii="Helvetica" w:hAnsi="Helvetica" w:cs="Helvetica"/>
      <w:i/>
      <w:sz w:val="20"/>
    </w:rPr>
  </w:style>
  <w:style w:type="paragraph" w:customStyle="1" w:styleId="Titoletto2">
    <w:name w:val="Titoletto 2"/>
    <w:basedOn w:val="Normale"/>
    <w:rsid w:val="00DC0E3D"/>
    <w:pPr>
      <w:spacing w:after="60"/>
      <w:ind w:hanging="567"/>
    </w:pPr>
    <w:rPr>
      <w:smallCaps/>
      <w:color w:val="000000"/>
    </w:rPr>
  </w:style>
  <w:style w:type="paragraph" w:customStyle="1" w:styleId="TitoloA1">
    <w:name w:val="Titolo A1"/>
    <w:basedOn w:val="Normale"/>
    <w:rsid w:val="00DC0E3D"/>
    <w:pPr>
      <w:ind w:left="-567"/>
    </w:pPr>
    <w:rPr>
      <w:color w:val="808080"/>
    </w:rPr>
  </w:style>
  <w:style w:type="paragraph" w:customStyle="1" w:styleId="TitoloA2">
    <w:name w:val="Titolo A2"/>
    <w:basedOn w:val="Normale"/>
    <w:rsid w:val="00DC0E3D"/>
    <w:rPr>
      <w:b/>
    </w:rPr>
  </w:style>
  <w:style w:type="paragraph" w:customStyle="1" w:styleId="Titolotodo">
    <w:name w:val="Titolo to do"/>
    <w:basedOn w:val="Normale"/>
    <w:rsid w:val="00DC0E3D"/>
    <w:pPr>
      <w:ind w:left="-567"/>
    </w:pPr>
    <w:rPr>
      <w:b/>
      <w:u w:val="single"/>
    </w:rPr>
  </w:style>
  <w:style w:type="paragraph" w:customStyle="1" w:styleId="Paragrafobase">
    <w:name w:val="[Paragrafo base]"/>
    <w:basedOn w:val="Normale"/>
    <w:rsid w:val="00DC0E3D"/>
    <w:pPr>
      <w:autoSpaceDE w:val="0"/>
      <w:spacing w:line="288" w:lineRule="auto"/>
      <w:textAlignment w:val="center"/>
    </w:pPr>
    <w:rPr>
      <w:rFonts w:ascii="Times-Roman" w:hAnsi="Times-Roman" w:cs="Times-Roman"/>
      <w:color w:val="000000"/>
    </w:rPr>
  </w:style>
  <w:style w:type="paragraph" w:customStyle="1" w:styleId="Default">
    <w:name w:val="Default"/>
    <w:rsid w:val="00DC0E3D"/>
    <w:pPr>
      <w:suppressAutoHyphens/>
      <w:autoSpaceDE w:val="0"/>
    </w:pPr>
    <w:rPr>
      <w:rFonts w:ascii="Candara" w:hAnsi="Candara" w:cs="Candara"/>
      <w:color w:val="000000"/>
      <w:kern w:val="2"/>
      <w:sz w:val="24"/>
      <w:szCs w:val="24"/>
      <w:lang w:eastAsia="zh-CN"/>
    </w:rPr>
  </w:style>
  <w:style w:type="paragraph" w:customStyle="1" w:styleId="Elencoacolori-Colore11">
    <w:name w:val="Elenco a colori - Colore 11"/>
    <w:basedOn w:val="Normale"/>
    <w:rsid w:val="00DC0E3D"/>
    <w:pPr>
      <w:spacing w:after="200" w:line="276" w:lineRule="auto"/>
      <w:ind w:left="720"/>
      <w:contextualSpacing/>
    </w:pPr>
    <w:rPr>
      <w:rFonts w:ascii="Cambria" w:eastAsia="Cambria" w:hAnsi="Cambria" w:cs="Times New Roman"/>
      <w:szCs w:val="22"/>
    </w:rPr>
  </w:style>
  <w:style w:type="paragraph" w:customStyle="1" w:styleId="grassetto1">
    <w:name w:val="grassetto1"/>
    <w:basedOn w:val="Normale"/>
    <w:rsid w:val="00DC0E3D"/>
    <w:pPr>
      <w:spacing w:after="24"/>
    </w:pPr>
    <w:rPr>
      <w:rFonts w:ascii="Times New Roman" w:hAnsi="Times New Roman" w:cs="Times New Roman"/>
      <w:b/>
      <w:bCs/>
    </w:rPr>
  </w:style>
  <w:style w:type="paragraph" w:customStyle="1" w:styleId="Didefault">
    <w:name w:val="Di default"/>
    <w:rsid w:val="00DC0E3D"/>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kern w:val="2"/>
      <w:sz w:val="22"/>
      <w:szCs w:val="22"/>
      <w:lang w:eastAsia="zh-CN"/>
    </w:rPr>
  </w:style>
  <w:style w:type="paragraph" w:customStyle="1" w:styleId="Normale1">
    <w:name w:val="Normale1"/>
    <w:rsid w:val="00DC0E3D"/>
    <w:pPr>
      <w:suppressAutoHyphens/>
    </w:pPr>
    <w:rPr>
      <w:rFonts w:ascii="ITC Officina Sans Book" w:eastAsia="ITC Officina Sans Book" w:hAnsi="ITC Officina Sans Book" w:cs="ITC Officina Sans Book"/>
      <w:color w:val="000000"/>
      <w:kern w:val="2"/>
      <w:sz w:val="22"/>
      <w:lang w:eastAsia="zh-CN"/>
    </w:rPr>
  </w:style>
  <w:style w:type="paragraph" w:customStyle="1" w:styleId="LO-normal">
    <w:name w:val="LO-normal"/>
    <w:rsid w:val="00DC0E3D"/>
    <w:pPr>
      <w:suppressAutoHyphens/>
    </w:pPr>
    <w:rPr>
      <w:rFonts w:ascii="ITC Officina Sans Book" w:eastAsia="ITC Officina Sans Book" w:hAnsi="ITC Officina Sans Book" w:cs="ITC Officina Sans Book"/>
      <w:color w:val="000000"/>
      <w:kern w:val="2"/>
      <w:sz w:val="22"/>
      <w:lang w:eastAsia="zh-CN"/>
    </w:rPr>
  </w:style>
  <w:style w:type="paragraph" w:customStyle="1" w:styleId="Testo">
    <w:name w:val="Testo"/>
    <w:basedOn w:val="Normale"/>
    <w:rsid w:val="00DC0E3D"/>
    <w:pPr>
      <w:autoSpaceDE w:val="0"/>
      <w:ind w:firstLine="227"/>
      <w:jc w:val="both"/>
    </w:pPr>
    <w:rPr>
      <w:rFonts w:ascii="Times New Roman" w:hAnsi="Times New Roman" w:cs="Times New Roman"/>
      <w:sz w:val="20"/>
    </w:rPr>
  </w:style>
  <w:style w:type="paragraph" w:styleId="Revisione">
    <w:name w:val="Revision"/>
    <w:rsid w:val="00DC0E3D"/>
    <w:pPr>
      <w:suppressAutoHyphens/>
    </w:pPr>
    <w:rPr>
      <w:rFonts w:ascii="ITC Officina Sans Book" w:hAnsi="ITC Officina Sans Book" w:cs="ITC Officina Sans Book"/>
      <w:kern w:val="2"/>
      <w:sz w:val="22"/>
      <w:lang w:eastAsia="zh-CN"/>
    </w:rPr>
  </w:style>
  <w:style w:type="paragraph" w:customStyle="1" w:styleId="Contenutotabella">
    <w:name w:val="Contenuto tabella"/>
    <w:basedOn w:val="Normale"/>
    <w:rsid w:val="00DC0E3D"/>
    <w:pPr>
      <w:suppressLineNumbers/>
    </w:pPr>
  </w:style>
  <w:style w:type="paragraph" w:customStyle="1" w:styleId="Titolotabella">
    <w:name w:val="Titolo tabella"/>
    <w:basedOn w:val="Contenutotabella"/>
    <w:rsid w:val="00DC0E3D"/>
    <w:pPr>
      <w:jc w:val="center"/>
    </w:pPr>
    <w:rPr>
      <w:b/>
      <w:bCs/>
    </w:rPr>
  </w:style>
  <w:style w:type="paragraph" w:styleId="Paragrafoelenco">
    <w:name w:val="List Paragraph"/>
    <w:basedOn w:val="Normale"/>
    <w:qFormat/>
    <w:rsid w:val="00DC0E3D"/>
    <w:pPr>
      <w:ind w:left="708"/>
    </w:pPr>
  </w:style>
  <w:style w:type="paragraph" w:customStyle="1" w:styleId="Testocommento20">
    <w:name w:val="Testo commento2"/>
    <w:basedOn w:val="Normale"/>
    <w:rsid w:val="00DC0E3D"/>
    <w:rPr>
      <w:rFonts w:cs="Times New Roman"/>
      <w:sz w:val="20"/>
    </w:rPr>
  </w:style>
  <w:style w:type="paragraph" w:customStyle="1" w:styleId="Testocommento3">
    <w:name w:val="Testo commento3"/>
    <w:basedOn w:val="Normale"/>
    <w:rsid w:val="00DC0E3D"/>
    <w:rPr>
      <w:rFonts w:cs="Times New Roman"/>
      <w:sz w:val="20"/>
    </w:rPr>
  </w:style>
  <w:style w:type="paragraph" w:styleId="Soggettocommento">
    <w:name w:val="annotation subject"/>
    <w:basedOn w:val="Testocommento1"/>
    <w:next w:val="Testocommento1"/>
    <w:rsid w:val="00DC0E3D"/>
    <w:rPr>
      <w:b/>
      <w:bCs/>
    </w:rPr>
  </w:style>
  <w:style w:type="paragraph" w:customStyle="1" w:styleId="Standard">
    <w:name w:val="Standard"/>
    <w:rsid w:val="00DC0E3D"/>
    <w:pPr>
      <w:widowControl w:val="0"/>
      <w:suppressAutoHyphens/>
      <w:textAlignment w:val="baseline"/>
    </w:pPr>
    <w:rPr>
      <w:rFonts w:eastAsia="Arial Unicode MS" w:cs="Tahoma"/>
      <w:kern w:val="2"/>
      <w:sz w:val="24"/>
      <w:szCs w:val="24"/>
      <w:lang w:eastAsia="zh-CN" w:bidi="it-IT"/>
    </w:rPr>
  </w:style>
  <w:style w:type="paragraph" w:styleId="Testofumetto">
    <w:name w:val="Balloon Text"/>
    <w:basedOn w:val="Normale"/>
    <w:rsid w:val="00DC0E3D"/>
    <w:rPr>
      <w:rFonts w:ascii="Tahoma" w:hAnsi="Tahoma"/>
      <w:sz w:val="16"/>
      <w:szCs w:val="16"/>
    </w:rPr>
  </w:style>
  <w:style w:type="paragraph" w:customStyle="1" w:styleId="western">
    <w:name w:val="western"/>
    <w:basedOn w:val="Normale"/>
    <w:rsid w:val="00FB06CC"/>
    <w:pPr>
      <w:widowControl/>
      <w:shd w:val="clear" w:color="auto" w:fill="FFFFFF"/>
      <w:suppressAutoHyphens w:val="0"/>
      <w:spacing w:before="100" w:beforeAutospacing="1" w:line="238" w:lineRule="atLeast"/>
      <w:jc w:val="both"/>
    </w:pPr>
    <w:rPr>
      <w:rFonts w:ascii="Arial" w:eastAsia="Times New Roman" w:hAnsi="Arial" w:cs="Arial"/>
      <w:color w:val="000000"/>
      <w:kern w:val="0"/>
      <w:lang w:eastAsia="it-I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c.gareriscossione@ancitosca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FRA REGIONE TOSCANA E TECNOLOGIE E APPLICAZIONI INFORMATICHE T</dc:title>
  <dc:creator>UserRegTosc</dc:creator>
  <cp:lastModifiedBy>Ancitoscana</cp:lastModifiedBy>
  <cp:revision>2</cp:revision>
  <cp:lastPrinted>2014-01-10T06:18:00Z</cp:lastPrinted>
  <dcterms:created xsi:type="dcterms:W3CDTF">2023-09-14T14:05:00Z</dcterms:created>
  <dcterms:modified xsi:type="dcterms:W3CDTF">2023-09-14T14:05:00Z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