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A2" w:rsidRPr="00FE25A2" w:rsidRDefault="00FE25A2" w:rsidP="00FE25A2">
      <w:pPr>
        <w:pStyle w:val="Standard"/>
        <w:spacing w:line="276" w:lineRule="auto"/>
        <w:jc w:val="center"/>
        <w:rPr>
          <w:rFonts w:ascii="Candara" w:eastAsia="Times New Roman" w:hAnsi="Candara" w:cs="Calibri"/>
          <w:bCs/>
          <w:sz w:val="22"/>
          <w:szCs w:val="22"/>
        </w:rPr>
      </w:pPr>
      <w:r w:rsidRPr="00FE25A2">
        <w:rPr>
          <w:rFonts w:ascii="Candara" w:eastAsia="Times New Roman" w:hAnsi="Candara" w:cs="Calibri"/>
          <w:bCs/>
          <w:sz w:val="22"/>
          <w:szCs w:val="22"/>
        </w:rPr>
        <w:t>(carta intestata del comune)</w:t>
      </w:r>
    </w:p>
    <w:p w:rsidR="00FE25A2" w:rsidRPr="00FE25A2" w:rsidRDefault="00FE25A2" w:rsidP="00FE25A2">
      <w:pPr>
        <w:pStyle w:val="Standard"/>
        <w:spacing w:line="276" w:lineRule="auto"/>
        <w:jc w:val="center"/>
        <w:rPr>
          <w:rFonts w:ascii="Candara" w:eastAsia="Times New Roman" w:hAnsi="Candara" w:cs="Calibri"/>
          <w:bCs/>
          <w:sz w:val="22"/>
          <w:szCs w:val="22"/>
        </w:rPr>
      </w:pPr>
    </w:p>
    <w:p w:rsidR="00354CBE" w:rsidRDefault="00082740" w:rsidP="00354CBE">
      <w:pPr>
        <w:pStyle w:val="western"/>
        <w:shd w:val="clear" w:color="auto" w:fill="auto"/>
        <w:spacing w:line="276" w:lineRule="auto"/>
      </w:pPr>
      <w:r w:rsidRPr="00FE25A2">
        <w:rPr>
          <w:rFonts w:ascii="Candara" w:hAnsi="Candara" w:cs="Calibri"/>
          <w:bCs/>
          <w:sz w:val="22"/>
          <w:szCs w:val="22"/>
        </w:rPr>
        <w:t>MANIFESTAZIONE D’INTERESSE AD ADERIR</w:t>
      </w:r>
      <w:r w:rsidR="00FE25A2" w:rsidRPr="00FE25A2">
        <w:rPr>
          <w:rFonts w:ascii="Candara" w:hAnsi="Candara" w:cs="Calibri"/>
          <w:bCs/>
          <w:sz w:val="22"/>
          <w:szCs w:val="22"/>
        </w:rPr>
        <w:t>E</w:t>
      </w:r>
      <w:r w:rsidRPr="00FE25A2">
        <w:rPr>
          <w:rFonts w:ascii="Candara" w:hAnsi="Candara" w:cs="Calibri"/>
          <w:bCs/>
          <w:sz w:val="22"/>
          <w:szCs w:val="22"/>
        </w:rPr>
        <w:t xml:space="preserve"> </w:t>
      </w:r>
      <w:r w:rsidR="00FE25A2" w:rsidRPr="00FE25A2">
        <w:rPr>
          <w:rFonts w:ascii="Candara" w:hAnsi="Candara" w:cs="Calibri"/>
          <w:bCs/>
          <w:sz w:val="22"/>
          <w:szCs w:val="22"/>
        </w:rPr>
        <w:t>ALLA SECONDA FASE DELL’ACCORDO QUADRO STIPULATO FRA ANCI TOSCANA E FINANZA LOCALE PARTNER S.r.l</w:t>
      </w:r>
      <w:r w:rsidR="00FE25A2" w:rsidRPr="00FE25A2">
        <w:rPr>
          <w:rFonts w:ascii="Candara" w:hAnsi="Candara"/>
          <w:sz w:val="22"/>
          <w:szCs w:val="22"/>
        </w:rPr>
        <w:t xml:space="preserve"> </w:t>
      </w:r>
      <w:r w:rsidR="00FE25A2" w:rsidRPr="00FE25A2">
        <w:rPr>
          <w:rFonts w:ascii="Candara" w:hAnsi="Candara" w:cs="Calibri"/>
          <w:bCs/>
          <w:sz w:val="22"/>
          <w:szCs w:val="22"/>
        </w:rPr>
        <w:t xml:space="preserve">PER L’AFFIDAMENTO DEL SERVIZIO DI ANALISI DELLA SITUAZIONE FISCALE RELATIVA AI TRIBUTI LOCALI E DELLA REDAZIONE DEL TAX GAP, </w:t>
      </w:r>
      <w:r w:rsidR="00FE25A2" w:rsidRPr="00FE25A2">
        <w:rPr>
          <w:rFonts w:ascii="Candara" w:hAnsi="Candara" w:cs="Calibri"/>
          <w:sz w:val="22"/>
          <w:szCs w:val="22"/>
        </w:rPr>
        <w:t xml:space="preserve">DI SUPPORTO PER IL RECUPERO DELL’EVASIONE TRIBUTARIA </w:t>
      </w:r>
      <w:r w:rsidR="00FE25A2" w:rsidRPr="00FE25A2">
        <w:rPr>
          <w:rFonts w:ascii="Candara" w:hAnsi="Candara" w:cs="Calibri"/>
          <w:bCs/>
          <w:sz w:val="22"/>
          <w:szCs w:val="22"/>
        </w:rPr>
        <w:t>OLTRE CHE DI FORMAZIONE SPECIFICA IN MATERIA DI CONTRASTO ALL’EVASIONE FISCALE, A FAVORE DEGLI ENTI LOCALI TOSCANI</w:t>
      </w:r>
      <w:r w:rsidR="00354CBE">
        <w:rPr>
          <w:rFonts w:ascii="Candara" w:hAnsi="Candara" w:cs="Calibri"/>
          <w:bCs/>
          <w:sz w:val="22"/>
          <w:szCs w:val="22"/>
        </w:rPr>
        <w:t xml:space="preserve">, </w:t>
      </w:r>
      <w:r w:rsidR="00354CBE">
        <w:rPr>
          <w:rFonts w:ascii="Candara" w:hAnsi="Candara"/>
          <w:sz w:val="22"/>
          <w:szCs w:val="22"/>
        </w:rPr>
        <w:t xml:space="preserve">A SEGUITO DELLA RIPETIZIONE CONTRATTUALE, NUOVO CIG </w:t>
      </w:r>
      <w:r w:rsidR="00AE64ED" w:rsidRPr="00AE64ED">
        <w:rPr>
          <w:rFonts w:ascii="Candara" w:hAnsi="Candara" w:cs="Candara"/>
          <w:color w:val="auto"/>
        </w:rPr>
        <w:t>A00EECAEE1</w:t>
      </w:r>
      <w:r w:rsidR="00354CBE">
        <w:rPr>
          <w:rFonts w:ascii="Candara" w:hAnsi="Candara"/>
          <w:sz w:val="22"/>
          <w:szCs w:val="22"/>
        </w:rPr>
        <w:t xml:space="preserve"> - CIG derivato___________ </w:t>
      </w:r>
    </w:p>
    <w:p w:rsidR="00354CBE" w:rsidRDefault="00354CBE" w:rsidP="00354CBE">
      <w:pPr>
        <w:pStyle w:val="western"/>
        <w:shd w:val="clear" w:color="auto" w:fill="auto"/>
        <w:spacing w:line="276" w:lineRule="auto"/>
      </w:pPr>
    </w:p>
    <w:p w:rsidR="00FE25A2" w:rsidRPr="00FE25A2" w:rsidRDefault="00FE25A2" w:rsidP="00FE25A2">
      <w:pPr>
        <w:pStyle w:val="Standard"/>
        <w:spacing w:line="276" w:lineRule="auto"/>
        <w:jc w:val="both"/>
        <w:rPr>
          <w:rFonts w:ascii="Candara" w:eastAsia="Times New Roman" w:hAnsi="Candara" w:cs="Calibri"/>
          <w:bCs/>
          <w:sz w:val="22"/>
          <w:szCs w:val="22"/>
        </w:rPr>
      </w:pPr>
      <w:r w:rsidRPr="00FE25A2">
        <w:rPr>
          <w:rFonts w:ascii="Candara" w:eastAsia="Times New Roman" w:hAnsi="Candara" w:cs="Calibri"/>
          <w:bCs/>
          <w:sz w:val="22"/>
          <w:szCs w:val="22"/>
        </w:rPr>
        <w:t xml:space="preserve"> CIG </w:t>
      </w:r>
      <w:r w:rsidR="00354CBE">
        <w:rPr>
          <w:rFonts w:ascii="Candara" w:hAnsi="Candara"/>
          <w:sz w:val="22"/>
          <w:szCs w:val="22"/>
        </w:rPr>
        <w:t>9881329AA4</w:t>
      </w:r>
      <w:r w:rsidRPr="00FE25A2">
        <w:rPr>
          <w:rFonts w:ascii="Candara" w:eastAsia="Times New Roman" w:hAnsi="Candara" w:cs="Calibri"/>
          <w:b/>
          <w:bCs/>
          <w:sz w:val="22"/>
          <w:szCs w:val="22"/>
        </w:rPr>
        <w:t xml:space="preserve"> </w:t>
      </w:r>
      <w:r w:rsidRPr="00FE25A2">
        <w:rPr>
          <w:rFonts w:ascii="Candara" w:eastAsia="Times New Roman" w:hAnsi="Candara" w:cs="Calibri"/>
          <w:bCs/>
          <w:sz w:val="22"/>
          <w:szCs w:val="22"/>
        </w:rPr>
        <w:t xml:space="preserve"> - CIG DERIVATO___________ </w:t>
      </w:r>
    </w:p>
    <w:p w:rsidR="00AC498B" w:rsidRPr="00FE25A2" w:rsidRDefault="00AC498B" w:rsidP="00FE25A2">
      <w:pPr>
        <w:spacing w:line="276" w:lineRule="auto"/>
        <w:jc w:val="center"/>
        <w:rPr>
          <w:rFonts w:ascii="Candara" w:hAnsi="Candara" w:cs="Calibri"/>
          <w:sz w:val="22"/>
          <w:szCs w:val="22"/>
        </w:rPr>
      </w:pPr>
    </w:p>
    <w:p w:rsidR="00FE25A2" w:rsidRDefault="00FE25A2" w:rsidP="00FE25A2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6E20A8">
        <w:rPr>
          <w:rFonts w:ascii="Candara" w:hAnsi="Candara"/>
          <w:sz w:val="22"/>
          <w:szCs w:val="22"/>
        </w:rPr>
        <w:t>Il</w:t>
      </w:r>
      <w:r>
        <w:rPr>
          <w:rFonts w:ascii="Candara" w:hAnsi="Candara"/>
          <w:sz w:val="22"/>
          <w:szCs w:val="22"/>
        </w:rPr>
        <w:t xml:space="preserve"> </w:t>
      </w:r>
      <w:r w:rsidRPr="006E20A8">
        <w:rPr>
          <w:rFonts w:ascii="Candara" w:hAnsi="Candara"/>
          <w:sz w:val="22"/>
          <w:szCs w:val="22"/>
        </w:rPr>
        <w:t>Comune di</w:t>
      </w:r>
      <w:r>
        <w:rPr>
          <w:rFonts w:ascii="Candara" w:hAnsi="Candara"/>
          <w:sz w:val="22"/>
          <w:szCs w:val="22"/>
        </w:rPr>
        <w:t xml:space="preserve"> </w:t>
      </w:r>
      <w:r w:rsidRPr="006E20A8">
        <w:rPr>
          <w:rFonts w:ascii="Candara" w:hAnsi="Candara"/>
          <w:sz w:val="22"/>
          <w:szCs w:val="22"/>
        </w:rPr>
        <w:t>(denominazione ente)___________________________________, con sede legale in_________________________</w:t>
      </w:r>
      <w:r>
        <w:rPr>
          <w:rFonts w:ascii="Candara" w:hAnsi="Candara"/>
          <w:sz w:val="22"/>
          <w:szCs w:val="22"/>
        </w:rPr>
        <w:t>________</w:t>
      </w:r>
      <w:r w:rsidRPr="006E20A8">
        <w:rPr>
          <w:rFonts w:ascii="Candara" w:hAnsi="Candara"/>
          <w:sz w:val="22"/>
          <w:szCs w:val="22"/>
        </w:rPr>
        <w:t xml:space="preserve"> via/Piazza_______________________________, </w:t>
      </w:r>
    </w:p>
    <w:p w:rsidR="00FE25A2" w:rsidRPr="006E20A8" w:rsidRDefault="00FE25A2" w:rsidP="00FE25A2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6E20A8">
        <w:rPr>
          <w:rFonts w:ascii="Candara" w:hAnsi="Candara"/>
          <w:sz w:val="22"/>
          <w:szCs w:val="22"/>
        </w:rPr>
        <w:t>codice fiscale _________________________</w:t>
      </w:r>
      <w:r>
        <w:rPr>
          <w:rFonts w:ascii="Candara" w:hAnsi="Candara"/>
          <w:sz w:val="22"/>
          <w:szCs w:val="22"/>
        </w:rPr>
        <w:t>______________ rappresentato da</w:t>
      </w:r>
      <w:r w:rsidRPr="006E20A8">
        <w:rPr>
          <w:rFonts w:ascii="Candara" w:hAnsi="Candara"/>
          <w:sz w:val="22"/>
          <w:szCs w:val="22"/>
        </w:rPr>
        <w:t xml:space="preserve"> _______________________________________________, nato a ______________________il ________________________ e domiciliato presso la sede dell’Ente, il quale interviene nella sua qualità di _______________________________________ </w:t>
      </w:r>
      <w:r>
        <w:rPr>
          <w:rFonts w:ascii="Candara" w:hAnsi="Candara"/>
          <w:sz w:val="22"/>
          <w:szCs w:val="22"/>
        </w:rPr>
        <w:t>____________________________</w:t>
      </w:r>
      <w:r w:rsidRPr="006E20A8">
        <w:rPr>
          <w:rFonts w:ascii="Candara" w:hAnsi="Candara"/>
          <w:sz w:val="22"/>
          <w:szCs w:val="22"/>
        </w:rPr>
        <w:t xml:space="preserve">ed autorizzato ai sensi ______________________________________________ ad impegnare legalmente e formalmente l’Ente per il presente atto. </w:t>
      </w:r>
    </w:p>
    <w:p w:rsidR="00AC498B" w:rsidRPr="00FE25A2" w:rsidRDefault="00082740" w:rsidP="00FE25A2">
      <w:pPr>
        <w:spacing w:line="276" w:lineRule="auto"/>
        <w:jc w:val="center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Premesso che:</w:t>
      </w:r>
    </w:p>
    <w:p w:rsidR="00AC498B" w:rsidRPr="00FE25A2" w:rsidRDefault="00082740" w:rsidP="00FE25A2">
      <w:pPr>
        <w:pStyle w:val="Corpodeltesto"/>
        <w:numPr>
          <w:ilvl w:val="0"/>
          <w:numId w:val="2"/>
        </w:numPr>
        <w:spacing w:line="276" w:lineRule="auto"/>
        <w:rPr>
          <w:rFonts w:ascii="Candara" w:hAnsi="Candara"/>
          <w:sz w:val="22"/>
          <w:szCs w:val="22"/>
        </w:rPr>
      </w:pPr>
      <w:bookmarkStart w:id="0" w:name="_Hlk16598824"/>
      <w:r w:rsidRPr="00FE25A2">
        <w:rPr>
          <w:rFonts w:ascii="Candara" w:hAnsi="Candara" w:cs="Calibri"/>
          <w:sz w:val="22"/>
          <w:szCs w:val="22"/>
        </w:rPr>
        <w:t>Con proprio precedente Atto del ________ CIG derivato _____</w:t>
      </w:r>
      <w:r w:rsidR="00FE25A2">
        <w:rPr>
          <w:rFonts w:ascii="Candara" w:hAnsi="Candara" w:cs="Calibri"/>
          <w:sz w:val="22"/>
          <w:szCs w:val="22"/>
        </w:rPr>
        <w:t>_______________</w:t>
      </w:r>
      <w:r w:rsidRPr="00FE25A2">
        <w:rPr>
          <w:rFonts w:ascii="Candara" w:hAnsi="Candara" w:cs="Calibri"/>
          <w:sz w:val="22"/>
          <w:szCs w:val="22"/>
        </w:rPr>
        <w:t xml:space="preserve">, il sottoscritto ha aderito alla prima fase del presente Accordo Quadro per la produzione del Tax Gap e di un Piano di lavoro specifico, che sono stati consegnati all’Ente dalla Società </w:t>
      </w:r>
      <w:r w:rsidR="00FE25A2">
        <w:rPr>
          <w:rFonts w:ascii="Candara" w:hAnsi="Candara" w:cs="Calibri"/>
          <w:sz w:val="22"/>
          <w:szCs w:val="22"/>
        </w:rPr>
        <w:t xml:space="preserve">Finanza Locale Partnership S.r.l. </w:t>
      </w:r>
      <w:r w:rsidRPr="00FE25A2">
        <w:rPr>
          <w:rFonts w:ascii="Candara" w:hAnsi="Candara" w:cs="Calibri"/>
          <w:sz w:val="22"/>
          <w:szCs w:val="22"/>
        </w:rPr>
        <w:t>in data _________;</w:t>
      </w:r>
    </w:p>
    <w:p w:rsidR="00AC498B" w:rsidRPr="00FE25A2" w:rsidRDefault="00082740" w:rsidP="00FE25A2">
      <w:pPr>
        <w:pStyle w:val="Corpodeltesto"/>
        <w:numPr>
          <w:ilvl w:val="0"/>
          <w:numId w:val="2"/>
        </w:numPr>
        <w:spacing w:line="276" w:lineRule="auto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A seguito della conclusione della prima fase, l’Ente ha deciso di procedere nell’Adesione alla seconda fase, nel rispetto delle modalità contenute nella documentazione dell’Accordo Quadro;</w:t>
      </w:r>
    </w:p>
    <w:p w:rsidR="00AC498B" w:rsidRPr="00FE25A2" w:rsidRDefault="00082740" w:rsidP="00FE25A2">
      <w:pPr>
        <w:pStyle w:val="Corpodeltesto"/>
        <w:numPr>
          <w:ilvl w:val="0"/>
          <w:numId w:val="2"/>
        </w:numPr>
        <w:spacing w:line="276" w:lineRule="auto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 xml:space="preserve">Anci Toscana ha il compito di gestire l’adesione ai servizi della gara in oggetto, di coordinare e di supervisionare l’esecuzione contrattuale della convenzione principale, di occuparsi della contabilizzazione degli ordini pervenuti da tutti i comuni aderenti rispetto all’importo totale dell’atto di adesione, conformemente a quanto previsto nei capitolati della </w:t>
      </w:r>
      <w:bookmarkStart w:id="1" w:name="_Hlk22898090"/>
      <w:r w:rsidRPr="00FE25A2">
        <w:rPr>
          <w:rFonts w:ascii="Candara" w:hAnsi="Candara" w:cs="Calibri"/>
          <w:sz w:val="22"/>
          <w:szCs w:val="22"/>
        </w:rPr>
        <w:t xml:space="preserve">procedura </w:t>
      </w:r>
      <w:bookmarkEnd w:id="1"/>
      <w:r w:rsidRPr="00FE25A2">
        <w:rPr>
          <w:rFonts w:ascii="Candara" w:hAnsi="Candara" w:cs="Calibri"/>
          <w:sz w:val="22"/>
          <w:szCs w:val="22"/>
        </w:rPr>
        <w:t>indicata in oggetto;</w:t>
      </w:r>
    </w:p>
    <w:p w:rsidR="00AC498B" w:rsidRPr="00FE25A2" w:rsidRDefault="00082740" w:rsidP="00FE25A2">
      <w:pPr>
        <w:pStyle w:val="Corpodeltesto"/>
        <w:numPr>
          <w:ilvl w:val="0"/>
          <w:numId w:val="2"/>
        </w:numPr>
        <w:spacing w:line="276" w:lineRule="auto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 xml:space="preserve">A seguito dell’autorizzazione di Anci Toscana a procedere all’adesione alla seconda fase dell’Accordo quadro, l’Ente affiderà ad Anci Toscana la gestione del procedimento di adesione e di esecuzione contrattuale della suddetta seconda fase, così come indicato nei previgenti atti di gara. La sopra citata determina conterrà anche le modalità di </w:t>
      </w:r>
      <w:bookmarkStart w:id="2" w:name="_Hlk22898288"/>
      <w:r w:rsidRPr="00FE25A2">
        <w:rPr>
          <w:rFonts w:ascii="Candara" w:hAnsi="Candara" w:cs="Calibri"/>
          <w:sz w:val="22"/>
          <w:szCs w:val="22"/>
        </w:rPr>
        <w:t>corresponsione ad Anci Toscana della percentuale per l’espletamento delle attività sopra indicate, pari al 10% dell’importo dell’atto di adesione alla seconda fase dell’Accordo Quadro.</w:t>
      </w:r>
    </w:p>
    <w:p w:rsidR="00FE25A2" w:rsidRPr="00FE25A2" w:rsidRDefault="00FE25A2" w:rsidP="00FE25A2">
      <w:pPr>
        <w:pStyle w:val="Corpodeltesto"/>
        <w:numPr>
          <w:ilvl w:val="0"/>
          <w:numId w:val="2"/>
        </w:numPr>
        <w:spacing w:line="276" w:lineRule="auto"/>
        <w:rPr>
          <w:rFonts w:ascii="Candara" w:hAnsi="Candara"/>
          <w:sz w:val="22"/>
          <w:szCs w:val="22"/>
        </w:rPr>
      </w:pPr>
    </w:p>
    <w:bookmarkEnd w:id="0"/>
    <w:bookmarkEnd w:id="2"/>
    <w:p w:rsidR="00AC498B" w:rsidRDefault="00082740" w:rsidP="00FE25A2">
      <w:pPr>
        <w:shd w:val="clear" w:color="auto" w:fill="FFFFFF"/>
        <w:spacing w:line="276" w:lineRule="auto"/>
        <w:ind w:left="720"/>
        <w:jc w:val="center"/>
        <w:rPr>
          <w:rFonts w:ascii="Candara" w:hAnsi="Candara" w:cs="Calibri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Tutto ciò premesso,</w:t>
      </w:r>
    </w:p>
    <w:p w:rsidR="00FE25A2" w:rsidRPr="00FE25A2" w:rsidRDefault="00FE25A2" w:rsidP="00FE25A2">
      <w:pPr>
        <w:shd w:val="clear" w:color="auto" w:fill="FFFFFF"/>
        <w:spacing w:line="276" w:lineRule="auto"/>
        <w:ind w:left="720"/>
        <w:jc w:val="center"/>
        <w:rPr>
          <w:rFonts w:ascii="Candara" w:hAnsi="Candara"/>
          <w:sz w:val="22"/>
          <w:szCs w:val="22"/>
        </w:rPr>
      </w:pPr>
    </w:p>
    <w:p w:rsidR="00FE25A2" w:rsidRDefault="00FE25A2" w:rsidP="00FE25A2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il C</w:t>
      </w:r>
      <w:r w:rsidR="00082740" w:rsidRPr="00FE25A2">
        <w:rPr>
          <w:rFonts w:ascii="Candara" w:hAnsi="Candara" w:cs="Calibri"/>
          <w:sz w:val="22"/>
          <w:szCs w:val="22"/>
        </w:rPr>
        <w:t xml:space="preserve">omune di ______________________________, rappresentato dal Sig. ____________________ con il presente atto manifesta interesse ad aderire alla seconda fase dell’Accordo Quadro in oggetto per i </w:t>
      </w:r>
      <w:r w:rsidR="00082740" w:rsidRPr="00FE25A2">
        <w:rPr>
          <w:rFonts w:ascii="Candara" w:hAnsi="Candara" w:cs="Calibri"/>
          <w:sz w:val="22"/>
          <w:szCs w:val="22"/>
        </w:rPr>
        <w:lastRenderedPageBreak/>
        <w:t>servizi e i quantitativi indicati nel Piano di lavoro allegato al presente atto (All. “A”)</w:t>
      </w:r>
      <w:r w:rsidR="00354CBE">
        <w:rPr>
          <w:rFonts w:ascii="Candara" w:hAnsi="Candara" w:cs="Calibri"/>
          <w:sz w:val="22"/>
          <w:szCs w:val="22"/>
        </w:rPr>
        <w:t xml:space="preserve"> per la/le seguente/seguenti annualità________________ </w:t>
      </w:r>
      <w:r>
        <w:rPr>
          <w:rFonts w:ascii="Candara" w:hAnsi="Candara" w:cs="Calibri"/>
          <w:sz w:val="22"/>
          <w:szCs w:val="22"/>
        </w:rPr>
        <w:t>.</w:t>
      </w:r>
    </w:p>
    <w:p w:rsidR="00AC498B" w:rsidRDefault="00082740" w:rsidP="00FE25A2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L’importo complessivo per il quale si chiede di aderire alla seconda fase dell’Accordo Quadro è pari a € ___________ oltre IVA nei termini di legge ed è così composto:</w:t>
      </w:r>
    </w:p>
    <w:p w:rsidR="00FE25A2" w:rsidRPr="00FE25A2" w:rsidRDefault="00FE25A2" w:rsidP="00FE25A2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:rsidR="00AC498B" w:rsidRPr="00FE25A2" w:rsidRDefault="00082740" w:rsidP="00FE25A2">
      <w:pPr>
        <w:numPr>
          <w:ilvl w:val="0"/>
          <w:numId w:val="3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Importo pari all’offerta presentata dalla Società in sede di gara in relazione alla tipologia di tributo e alla fascia di abitanti del comune aderente cui è stato sottratto il costo già sostenuto per la produzione del Tax Gap a seguito dell’adesione alla prima fase: € _______,__ oltre IVA nei termini di legge;</w:t>
      </w:r>
    </w:p>
    <w:p w:rsidR="00AC498B" w:rsidRPr="00FE25A2" w:rsidRDefault="00082740" w:rsidP="00FE25A2">
      <w:pPr>
        <w:numPr>
          <w:ilvl w:val="0"/>
          <w:numId w:val="3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Ore aggiuntive di consulenza specialistica (eventuali): n. ___ ore X € ____,__ / ora oltre IVA nei termini di legge, per un totale di € ________,__ oltre IVA nei termini di legge.</w:t>
      </w:r>
    </w:p>
    <w:p w:rsidR="00AC498B" w:rsidRPr="00FE25A2" w:rsidRDefault="00082740" w:rsidP="00FE25A2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 xml:space="preserve">Il periodo di riferimento e svolgimento dei servizi cui si riferisce la presente Manifestazione di interesse, a tutte le condizioni ivi previste, è di mesi ___. </w:t>
      </w:r>
    </w:p>
    <w:p w:rsidR="00AC498B" w:rsidRDefault="00082740" w:rsidP="00FE25A2">
      <w:pPr>
        <w:spacing w:line="276" w:lineRule="auto"/>
        <w:rPr>
          <w:rFonts w:ascii="Candara" w:hAnsi="Candara" w:cs="Calibri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L’Ente ha già acquisito l’impegno di spesa corrispondente all’importo per il quale si manifesta interesse e di seguito si riportano gli estremi della determina: _________________________________________________________</w:t>
      </w:r>
    </w:p>
    <w:p w:rsidR="00FE25A2" w:rsidRPr="00FE25A2" w:rsidRDefault="00FE25A2" w:rsidP="00FE25A2">
      <w:pPr>
        <w:spacing w:line="276" w:lineRule="auto"/>
        <w:rPr>
          <w:rFonts w:ascii="Candara" w:hAnsi="Candara"/>
          <w:sz w:val="22"/>
          <w:szCs w:val="22"/>
        </w:rPr>
      </w:pPr>
    </w:p>
    <w:p w:rsidR="00AC498B" w:rsidRPr="00FE25A2" w:rsidRDefault="00082740" w:rsidP="00FE25A2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L’Ente si impegna, nel caso in cui l’adesione andrà a buon fine, a riconoscere ad Anci Toscana un importo corrispondente al 10,00 % da applicarsi al valore dell’atto di adesione oltre IVA nei termini di legge. Tale importo sarà corrisposto con le seguenti modalità in due</w:t>
      </w:r>
      <w:bookmarkStart w:id="3" w:name="_GoBack"/>
      <w:bookmarkEnd w:id="3"/>
      <w:r w:rsidRPr="00FE25A2">
        <w:rPr>
          <w:rFonts w:ascii="Candara" w:hAnsi="Candara" w:cs="Calibri"/>
          <w:sz w:val="22"/>
          <w:szCs w:val="22"/>
        </w:rPr>
        <w:t xml:space="preserve"> </w:t>
      </w:r>
      <w:r w:rsidRPr="00FE25A2">
        <w:rPr>
          <w:rFonts w:ascii="Candara" w:hAnsi="Candara" w:cs="Calibri"/>
          <w:i/>
          <w:sz w:val="22"/>
          <w:szCs w:val="22"/>
        </w:rPr>
        <w:t>tranches</w:t>
      </w:r>
      <w:r w:rsidRPr="00FE25A2">
        <w:rPr>
          <w:rFonts w:ascii="Candara" w:hAnsi="Candara" w:cs="Calibri"/>
          <w:sz w:val="22"/>
          <w:szCs w:val="22"/>
        </w:rPr>
        <w:t>: il 50% all’atto di adesione; il 50% a conclusione dell’attività.</w:t>
      </w:r>
    </w:p>
    <w:p w:rsidR="00AC498B" w:rsidRPr="00FE25A2" w:rsidRDefault="00082740" w:rsidP="00FE25A2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 xml:space="preserve">L’Ente procederà all’invio dell’atto di adesione alla seconda fase dell’Accordo Quadro </w:t>
      </w:r>
      <w:r w:rsidR="00FE25A2">
        <w:rPr>
          <w:rFonts w:ascii="Candara" w:hAnsi="Candara" w:cs="Calibri"/>
          <w:sz w:val="22"/>
          <w:szCs w:val="22"/>
        </w:rPr>
        <w:t>previa autorizzazione</w:t>
      </w:r>
      <w:r w:rsidRPr="00FE25A2">
        <w:rPr>
          <w:rFonts w:ascii="Candara" w:hAnsi="Candara" w:cs="Calibri"/>
          <w:sz w:val="22"/>
          <w:szCs w:val="22"/>
        </w:rPr>
        <w:t xml:space="preserve"> da parte di Anci Toscana a seguito della verifica della capienza economica residua dell’accordo quadro rispetto all’importo sopra indicato.</w:t>
      </w:r>
    </w:p>
    <w:p w:rsidR="00AC498B" w:rsidRPr="00FE25A2" w:rsidRDefault="00AC498B" w:rsidP="00FE25A2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</w:p>
    <w:p w:rsidR="00AC498B" w:rsidRPr="00FE25A2" w:rsidRDefault="00082740" w:rsidP="00FE25A2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Allegati:</w:t>
      </w:r>
    </w:p>
    <w:p w:rsidR="00AC498B" w:rsidRPr="00FE25A2" w:rsidRDefault="00082740" w:rsidP="00FE25A2">
      <w:pPr>
        <w:pStyle w:val="Paragrafoelenco1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Piano di Lavoro (All. “A”)</w:t>
      </w:r>
    </w:p>
    <w:p w:rsidR="00AC498B" w:rsidRPr="00FE25A2" w:rsidRDefault="00AC498B" w:rsidP="00FE25A2">
      <w:pPr>
        <w:tabs>
          <w:tab w:val="left" w:pos="2790"/>
        </w:tabs>
        <w:spacing w:line="276" w:lineRule="auto"/>
        <w:rPr>
          <w:rFonts w:ascii="Candara" w:hAnsi="Candara" w:cs="Calibri"/>
          <w:sz w:val="22"/>
          <w:szCs w:val="22"/>
        </w:rPr>
      </w:pPr>
    </w:p>
    <w:p w:rsidR="00AC498B" w:rsidRPr="00FE25A2" w:rsidRDefault="00082740" w:rsidP="00FE25A2">
      <w:pPr>
        <w:tabs>
          <w:tab w:val="left" w:pos="2790"/>
        </w:tabs>
        <w:spacing w:line="276" w:lineRule="auto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Per l’Ente</w:t>
      </w:r>
      <w:r w:rsidRPr="00FE25A2">
        <w:rPr>
          <w:rFonts w:ascii="Candara" w:hAnsi="Candara" w:cs="Calibri"/>
          <w:sz w:val="22"/>
          <w:szCs w:val="22"/>
        </w:rPr>
        <w:tab/>
      </w:r>
      <w:r w:rsidRPr="00FE25A2">
        <w:rPr>
          <w:rFonts w:ascii="Candara" w:hAnsi="Candara" w:cs="Calibri"/>
          <w:sz w:val="22"/>
          <w:szCs w:val="22"/>
        </w:rPr>
        <w:tab/>
      </w:r>
      <w:r w:rsidRPr="00FE25A2">
        <w:rPr>
          <w:rFonts w:ascii="Candara" w:hAnsi="Candara" w:cs="Calibri"/>
          <w:sz w:val="22"/>
          <w:szCs w:val="22"/>
        </w:rPr>
        <w:tab/>
      </w:r>
      <w:r w:rsidRPr="00FE25A2">
        <w:rPr>
          <w:rFonts w:ascii="Candara" w:hAnsi="Candara" w:cs="Calibri"/>
          <w:sz w:val="22"/>
          <w:szCs w:val="22"/>
        </w:rPr>
        <w:tab/>
      </w:r>
      <w:r w:rsidRPr="00FE25A2">
        <w:rPr>
          <w:rFonts w:ascii="Candara" w:hAnsi="Candara" w:cs="Calibri"/>
          <w:sz w:val="22"/>
          <w:szCs w:val="22"/>
        </w:rPr>
        <w:tab/>
      </w:r>
      <w:r w:rsidRPr="00FE25A2">
        <w:rPr>
          <w:rFonts w:ascii="Candara" w:hAnsi="Candara" w:cs="Calibri"/>
          <w:sz w:val="22"/>
          <w:szCs w:val="22"/>
        </w:rPr>
        <w:tab/>
      </w:r>
      <w:r w:rsidRPr="00FE25A2">
        <w:rPr>
          <w:rFonts w:ascii="Candara" w:hAnsi="Candara" w:cs="Calibri"/>
          <w:sz w:val="22"/>
          <w:szCs w:val="22"/>
        </w:rPr>
        <w:tab/>
      </w:r>
    </w:p>
    <w:p w:rsidR="00AC498B" w:rsidRPr="00FE25A2" w:rsidRDefault="00AC498B" w:rsidP="00FE25A2">
      <w:pPr>
        <w:tabs>
          <w:tab w:val="left" w:pos="2790"/>
        </w:tabs>
        <w:spacing w:line="276" w:lineRule="auto"/>
        <w:rPr>
          <w:rFonts w:ascii="Candara" w:hAnsi="Candara" w:cs="Calibri"/>
          <w:sz w:val="22"/>
          <w:szCs w:val="22"/>
        </w:rPr>
      </w:pPr>
    </w:p>
    <w:p w:rsidR="00AC498B" w:rsidRPr="00FE25A2" w:rsidRDefault="00082740" w:rsidP="00FE25A2">
      <w:pPr>
        <w:tabs>
          <w:tab w:val="left" w:pos="2790"/>
        </w:tabs>
        <w:spacing w:line="276" w:lineRule="auto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____________________</w:t>
      </w:r>
      <w:r w:rsidRPr="00FE25A2">
        <w:rPr>
          <w:rFonts w:ascii="Candara" w:hAnsi="Candara" w:cs="Calibri"/>
          <w:sz w:val="22"/>
          <w:szCs w:val="22"/>
        </w:rPr>
        <w:tab/>
      </w:r>
      <w:r w:rsidRPr="00FE25A2">
        <w:rPr>
          <w:rFonts w:ascii="Candara" w:hAnsi="Candara" w:cs="Calibri"/>
          <w:sz w:val="22"/>
          <w:szCs w:val="22"/>
        </w:rPr>
        <w:tab/>
      </w:r>
      <w:r w:rsidRPr="00FE25A2">
        <w:rPr>
          <w:rFonts w:ascii="Candara" w:hAnsi="Candara" w:cs="Calibri"/>
          <w:sz w:val="22"/>
          <w:szCs w:val="22"/>
        </w:rPr>
        <w:tab/>
      </w:r>
    </w:p>
    <w:p w:rsidR="00AC498B" w:rsidRPr="00FE25A2" w:rsidRDefault="00AC498B" w:rsidP="00FE25A2">
      <w:pPr>
        <w:tabs>
          <w:tab w:val="left" w:pos="2790"/>
        </w:tabs>
        <w:spacing w:line="276" w:lineRule="auto"/>
        <w:rPr>
          <w:rFonts w:ascii="Candara" w:hAnsi="Candara" w:cs="Calibri"/>
          <w:sz w:val="22"/>
          <w:szCs w:val="22"/>
        </w:rPr>
      </w:pPr>
    </w:p>
    <w:p w:rsidR="00AC498B" w:rsidRPr="00FE25A2" w:rsidRDefault="00AC498B" w:rsidP="00FE25A2">
      <w:pPr>
        <w:tabs>
          <w:tab w:val="left" w:pos="2790"/>
        </w:tabs>
        <w:spacing w:line="276" w:lineRule="auto"/>
        <w:rPr>
          <w:rFonts w:ascii="Candara" w:hAnsi="Candara" w:cs="Calibri"/>
          <w:sz w:val="22"/>
          <w:szCs w:val="22"/>
        </w:rPr>
      </w:pPr>
    </w:p>
    <w:p w:rsidR="00AC498B" w:rsidRPr="00FE25A2" w:rsidRDefault="00082740" w:rsidP="00FE25A2">
      <w:pPr>
        <w:tabs>
          <w:tab w:val="left" w:pos="2790"/>
        </w:tabs>
        <w:spacing w:line="276" w:lineRule="auto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Per Anci Toscana</w:t>
      </w:r>
    </w:p>
    <w:p w:rsidR="00AC498B" w:rsidRPr="00FE25A2" w:rsidRDefault="00082740" w:rsidP="00FE25A2">
      <w:pPr>
        <w:tabs>
          <w:tab w:val="left" w:pos="2790"/>
        </w:tabs>
        <w:spacing w:line="276" w:lineRule="auto"/>
        <w:rPr>
          <w:rFonts w:ascii="Candara" w:hAnsi="Candara"/>
          <w:sz w:val="22"/>
          <w:szCs w:val="22"/>
        </w:rPr>
      </w:pPr>
      <w:r w:rsidRPr="00FE25A2">
        <w:rPr>
          <w:rFonts w:ascii="Candara" w:hAnsi="Candara" w:cs="Calibri"/>
          <w:sz w:val="22"/>
          <w:szCs w:val="22"/>
        </w:rPr>
        <w:t>Sottoscritto per approvazione della manifestazione d’interesse</w:t>
      </w:r>
      <w:r w:rsidRPr="00FE25A2">
        <w:rPr>
          <w:rFonts w:ascii="Candara" w:hAnsi="Candara" w:cs="Calibri"/>
          <w:sz w:val="22"/>
          <w:szCs w:val="22"/>
        </w:rPr>
        <w:tab/>
      </w:r>
      <w:r w:rsidRPr="00FE25A2">
        <w:rPr>
          <w:rFonts w:ascii="Candara" w:hAnsi="Candara" w:cs="Calibri"/>
          <w:sz w:val="22"/>
          <w:szCs w:val="22"/>
        </w:rPr>
        <w:tab/>
      </w:r>
      <w:r w:rsidRPr="00FE25A2">
        <w:rPr>
          <w:rFonts w:ascii="Candara" w:hAnsi="Candara" w:cs="Calibri"/>
          <w:sz w:val="22"/>
          <w:szCs w:val="22"/>
        </w:rPr>
        <w:tab/>
      </w:r>
      <w:r w:rsidRPr="00FE25A2">
        <w:rPr>
          <w:rFonts w:ascii="Candara" w:hAnsi="Candara" w:cs="Calibri"/>
          <w:sz w:val="22"/>
          <w:szCs w:val="22"/>
        </w:rPr>
        <w:tab/>
      </w:r>
    </w:p>
    <w:p w:rsidR="00AC498B" w:rsidRPr="00FE25A2" w:rsidRDefault="00AC498B" w:rsidP="00FE25A2">
      <w:pPr>
        <w:tabs>
          <w:tab w:val="left" w:pos="2790"/>
        </w:tabs>
        <w:spacing w:line="276" w:lineRule="auto"/>
        <w:rPr>
          <w:rFonts w:ascii="Candara" w:hAnsi="Candara" w:cs="Calibri"/>
          <w:sz w:val="22"/>
          <w:szCs w:val="22"/>
        </w:rPr>
      </w:pPr>
    </w:p>
    <w:p w:rsidR="00AC498B" w:rsidRPr="00FE25A2" w:rsidRDefault="00AC498B" w:rsidP="00FE25A2">
      <w:pPr>
        <w:tabs>
          <w:tab w:val="left" w:pos="2790"/>
        </w:tabs>
        <w:spacing w:line="276" w:lineRule="auto"/>
        <w:rPr>
          <w:rFonts w:ascii="Candara" w:hAnsi="Candara" w:cs="Calibri"/>
          <w:sz w:val="22"/>
          <w:szCs w:val="22"/>
        </w:rPr>
      </w:pPr>
    </w:p>
    <w:p w:rsidR="00AC498B" w:rsidRPr="00FE25A2" w:rsidRDefault="00AC498B" w:rsidP="00FE25A2">
      <w:pPr>
        <w:tabs>
          <w:tab w:val="left" w:pos="2790"/>
        </w:tabs>
        <w:spacing w:line="276" w:lineRule="auto"/>
        <w:rPr>
          <w:rFonts w:ascii="Candara" w:hAnsi="Candara" w:cs="Calibri"/>
          <w:sz w:val="22"/>
          <w:szCs w:val="22"/>
        </w:rPr>
      </w:pPr>
    </w:p>
    <w:p w:rsidR="00AC498B" w:rsidRPr="00FE25A2" w:rsidRDefault="00AC498B" w:rsidP="00FE25A2">
      <w:pPr>
        <w:spacing w:line="276" w:lineRule="auto"/>
        <w:rPr>
          <w:rFonts w:ascii="Candara" w:hAnsi="Candara" w:cs="Calibri"/>
          <w:sz w:val="22"/>
          <w:szCs w:val="22"/>
        </w:rPr>
      </w:pPr>
    </w:p>
    <w:p w:rsidR="00AC498B" w:rsidRPr="00FE25A2" w:rsidRDefault="00AC498B" w:rsidP="00FE25A2">
      <w:pPr>
        <w:spacing w:line="276" w:lineRule="auto"/>
        <w:rPr>
          <w:rFonts w:ascii="Candara" w:hAnsi="Candara" w:cs="Calibri"/>
          <w:sz w:val="22"/>
          <w:szCs w:val="22"/>
        </w:rPr>
      </w:pPr>
    </w:p>
    <w:p w:rsidR="00AC498B" w:rsidRPr="00FE25A2" w:rsidRDefault="00082740" w:rsidP="00FE25A2">
      <w:pPr>
        <w:spacing w:line="276" w:lineRule="auto"/>
        <w:rPr>
          <w:rFonts w:ascii="Candara" w:hAnsi="Candara" w:cs="Calibri"/>
          <w:i/>
          <w:color w:val="0000FF"/>
          <w:sz w:val="22"/>
          <w:szCs w:val="22"/>
          <w:u w:val="single"/>
        </w:rPr>
      </w:pPr>
      <w:r w:rsidRPr="00FE25A2">
        <w:rPr>
          <w:rFonts w:ascii="Candara" w:hAnsi="Candara" w:cs="Calibri"/>
          <w:i/>
          <w:sz w:val="22"/>
          <w:szCs w:val="22"/>
        </w:rPr>
        <w:t xml:space="preserve">Il presente atto va sottoscritto con firma digitale e inviato all’indirizzo PEC </w:t>
      </w:r>
      <w:hyperlink r:id="rId7" w:history="1">
        <w:r w:rsidRPr="00FE25A2">
          <w:rPr>
            <w:rStyle w:val="Collegamentoipertestuale"/>
            <w:rFonts w:ascii="Candara" w:hAnsi="Candara" w:cs="Calibri"/>
            <w:i/>
            <w:sz w:val="22"/>
            <w:szCs w:val="22"/>
          </w:rPr>
          <w:t>pec.gareriscossione@ancitoscana.com</w:t>
        </w:r>
      </w:hyperlink>
    </w:p>
    <w:p w:rsidR="00AC498B" w:rsidRPr="00FE25A2" w:rsidRDefault="00AC498B" w:rsidP="00FE25A2">
      <w:pPr>
        <w:spacing w:line="276" w:lineRule="auto"/>
        <w:rPr>
          <w:rFonts w:ascii="Candara" w:hAnsi="Candara" w:cs="Calibri"/>
          <w:i/>
          <w:color w:val="0000FF"/>
          <w:sz w:val="22"/>
          <w:szCs w:val="22"/>
          <w:u w:val="single"/>
        </w:rPr>
      </w:pPr>
    </w:p>
    <w:p w:rsidR="00AC498B" w:rsidRPr="00FE25A2" w:rsidRDefault="00AC498B" w:rsidP="00FE25A2">
      <w:pPr>
        <w:spacing w:line="276" w:lineRule="auto"/>
        <w:rPr>
          <w:rFonts w:ascii="Candara" w:hAnsi="Candara" w:cs="Calibri"/>
          <w:i/>
          <w:color w:val="0000FF"/>
          <w:sz w:val="22"/>
          <w:szCs w:val="22"/>
          <w:u w:val="single"/>
        </w:rPr>
      </w:pPr>
    </w:p>
    <w:p w:rsidR="00082740" w:rsidRPr="00FE25A2" w:rsidRDefault="00082740" w:rsidP="00FE25A2">
      <w:pPr>
        <w:spacing w:line="276" w:lineRule="auto"/>
        <w:rPr>
          <w:rFonts w:ascii="Candara" w:hAnsi="Candara"/>
          <w:sz w:val="22"/>
          <w:szCs w:val="22"/>
        </w:rPr>
      </w:pPr>
    </w:p>
    <w:sectPr w:rsidR="00082740" w:rsidRPr="00FE25A2" w:rsidSect="00AC49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6" w:rsidRDefault="00301E36">
      <w:r>
        <w:separator/>
      </w:r>
    </w:p>
  </w:endnote>
  <w:endnote w:type="continuationSeparator" w:id="1">
    <w:p w:rsidR="00301E36" w:rsidRDefault="0030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B" w:rsidRDefault="005E0D04">
    <w:pPr>
      <w:pStyle w:val="Pidipagina"/>
      <w:jc w:val="right"/>
    </w:pPr>
    <w:r>
      <w:fldChar w:fldCharType="begin"/>
    </w:r>
    <w:r w:rsidR="00082740">
      <w:instrText xml:space="preserve"> PAGE </w:instrText>
    </w:r>
    <w:r>
      <w:fldChar w:fldCharType="separate"/>
    </w:r>
    <w:r w:rsidR="00AE64ED">
      <w:rPr>
        <w:noProof/>
      </w:rPr>
      <w:t>1</w:t>
    </w:r>
    <w:r>
      <w:fldChar w:fldCharType="end"/>
    </w:r>
  </w:p>
  <w:p w:rsidR="00AC498B" w:rsidRDefault="00AC49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B" w:rsidRDefault="00AC49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6" w:rsidRDefault="00301E36">
      <w:r>
        <w:separator/>
      </w:r>
    </w:p>
  </w:footnote>
  <w:footnote w:type="continuationSeparator" w:id="1">
    <w:p w:rsidR="00301E36" w:rsidRDefault="0030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B" w:rsidRDefault="00AC498B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B" w:rsidRDefault="00AC49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E25A2"/>
    <w:rsid w:val="00082740"/>
    <w:rsid w:val="00301E36"/>
    <w:rsid w:val="00354CBE"/>
    <w:rsid w:val="004C5965"/>
    <w:rsid w:val="005E0D04"/>
    <w:rsid w:val="00660245"/>
    <w:rsid w:val="00AC498B"/>
    <w:rsid w:val="00AE64ED"/>
    <w:rsid w:val="00FE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98B"/>
    <w:pPr>
      <w:widowControl w:val="0"/>
      <w:suppressAutoHyphens/>
    </w:pPr>
    <w:rPr>
      <w:rFonts w:ascii="Book Antiqua" w:eastAsia="Arial Unicode MS" w:hAnsi="Book Antiqua" w:cs="Tahoma"/>
      <w:kern w:val="2"/>
      <w:sz w:val="24"/>
      <w:szCs w:val="24"/>
      <w:lang w:eastAsia="zh-CN" w:bidi="it-IT"/>
    </w:rPr>
  </w:style>
  <w:style w:type="paragraph" w:styleId="Titolo1">
    <w:name w:val="heading 1"/>
    <w:basedOn w:val="Normale"/>
    <w:next w:val="Corpodeltesto"/>
    <w:qFormat/>
    <w:rsid w:val="00AC498B"/>
    <w:pPr>
      <w:pageBreakBefore/>
      <w:tabs>
        <w:tab w:val="num" w:pos="432"/>
      </w:tabs>
      <w:spacing w:before="198" w:after="238"/>
      <w:ind w:left="432" w:hanging="432"/>
      <w:outlineLvl w:val="0"/>
    </w:pPr>
    <w:rPr>
      <w:rFonts w:ascii="Arial Unicode MS" w:hAnsi="Arial Unicode MS" w:cs="Arial Unicode MS"/>
      <w:b/>
      <w:bCs/>
      <w:sz w:val="48"/>
      <w:szCs w:val="48"/>
      <w:u w:val="single"/>
    </w:rPr>
  </w:style>
  <w:style w:type="paragraph" w:styleId="Titolo2">
    <w:name w:val="heading 2"/>
    <w:basedOn w:val="Normale"/>
    <w:next w:val="Corpodeltesto"/>
    <w:qFormat/>
    <w:rsid w:val="00AC498B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sz w:val="28"/>
      <w:szCs w:val="28"/>
      <w:u w:val="single"/>
    </w:rPr>
  </w:style>
  <w:style w:type="paragraph" w:styleId="Titolo5">
    <w:name w:val="heading 5"/>
    <w:basedOn w:val="Normale"/>
    <w:next w:val="Corpodeltesto"/>
    <w:qFormat/>
    <w:rsid w:val="00AC498B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C498B"/>
  </w:style>
  <w:style w:type="character" w:customStyle="1" w:styleId="WW8Num1z0">
    <w:name w:val="WW8Num1z0"/>
    <w:rsid w:val="00AC498B"/>
    <w:rPr>
      <w:rFonts w:ascii="Symbol" w:hAnsi="Symbol" w:cs="Symbol"/>
    </w:rPr>
  </w:style>
  <w:style w:type="character" w:customStyle="1" w:styleId="WW8Num1z1">
    <w:name w:val="WW8Num1z1"/>
    <w:rsid w:val="00AC498B"/>
  </w:style>
  <w:style w:type="character" w:customStyle="1" w:styleId="WW8Num1z2">
    <w:name w:val="WW8Num1z2"/>
    <w:rsid w:val="00AC498B"/>
  </w:style>
  <w:style w:type="character" w:customStyle="1" w:styleId="WW8Num1z3">
    <w:name w:val="WW8Num1z3"/>
    <w:rsid w:val="00AC498B"/>
  </w:style>
  <w:style w:type="character" w:customStyle="1" w:styleId="WW8Num1z4">
    <w:name w:val="WW8Num1z4"/>
    <w:rsid w:val="00AC498B"/>
  </w:style>
  <w:style w:type="character" w:customStyle="1" w:styleId="WW8Num1z5">
    <w:name w:val="WW8Num1z5"/>
    <w:rsid w:val="00AC498B"/>
  </w:style>
  <w:style w:type="character" w:customStyle="1" w:styleId="WW8Num1z6">
    <w:name w:val="WW8Num1z6"/>
    <w:rsid w:val="00AC498B"/>
  </w:style>
  <w:style w:type="character" w:customStyle="1" w:styleId="WW8Num1z7">
    <w:name w:val="WW8Num1z7"/>
    <w:rsid w:val="00AC498B"/>
  </w:style>
  <w:style w:type="character" w:customStyle="1" w:styleId="WW8Num1z8">
    <w:name w:val="WW8Num1z8"/>
    <w:rsid w:val="00AC498B"/>
  </w:style>
  <w:style w:type="character" w:customStyle="1" w:styleId="WW8Num2z0">
    <w:name w:val="WW8Num2z0"/>
    <w:rsid w:val="00AC498B"/>
    <w:rPr>
      <w:rFonts w:ascii="Symbol" w:hAnsi="Symbol" w:cs="OpenSymbol"/>
      <w:sz w:val="22"/>
      <w:szCs w:val="22"/>
    </w:rPr>
  </w:style>
  <w:style w:type="character" w:customStyle="1" w:styleId="WW8Num2z1">
    <w:name w:val="WW8Num2z1"/>
    <w:rsid w:val="00AC498B"/>
    <w:rPr>
      <w:rFonts w:ascii="OpenSymbol" w:hAnsi="OpenSymbol" w:cs="OpenSymbol"/>
    </w:rPr>
  </w:style>
  <w:style w:type="character" w:customStyle="1" w:styleId="Carpredefinitoparagrafo10">
    <w:name w:val="Car. predefinito paragrafo1"/>
    <w:rsid w:val="00AC498B"/>
  </w:style>
  <w:style w:type="character" w:customStyle="1" w:styleId="WW8Num2z2">
    <w:name w:val="WW8Num2z2"/>
    <w:rsid w:val="00AC498B"/>
    <w:rPr>
      <w:rFonts w:ascii="Wingdings" w:hAnsi="Wingdings" w:cs="Wingdings"/>
    </w:rPr>
  </w:style>
  <w:style w:type="character" w:customStyle="1" w:styleId="WW8Num3z0">
    <w:name w:val="WW8Num3z0"/>
    <w:rsid w:val="00AC498B"/>
    <w:rPr>
      <w:rFonts w:ascii="Comic Sans MS" w:eastAsia="Times New Roman" w:hAnsi="Comic Sans MS" w:cs="Arial"/>
    </w:rPr>
  </w:style>
  <w:style w:type="character" w:customStyle="1" w:styleId="WW8Num3z1">
    <w:name w:val="WW8Num3z1"/>
    <w:rsid w:val="00AC498B"/>
  </w:style>
  <w:style w:type="character" w:customStyle="1" w:styleId="WW8Num3z2">
    <w:name w:val="WW8Num3z2"/>
    <w:rsid w:val="00AC498B"/>
  </w:style>
  <w:style w:type="character" w:customStyle="1" w:styleId="WW8Num3z3">
    <w:name w:val="WW8Num3z3"/>
    <w:rsid w:val="00AC498B"/>
  </w:style>
  <w:style w:type="character" w:customStyle="1" w:styleId="WW8Num3z4">
    <w:name w:val="WW8Num3z4"/>
    <w:rsid w:val="00AC498B"/>
  </w:style>
  <w:style w:type="character" w:customStyle="1" w:styleId="WW8Num3z5">
    <w:name w:val="WW8Num3z5"/>
    <w:rsid w:val="00AC498B"/>
  </w:style>
  <w:style w:type="character" w:customStyle="1" w:styleId="WW8Num3z6">
    <w:name w:val="WW8Num3z6"/>
    <w:rsid w:val="00AC498B"/>
  </w:style>
  <w:style w:type="character" w:customStyle="1" w:styleId="WW8Num3z7">
    <w:name w:val="WW8Num3z7"/>
    <w:rsid w:val="00AC498B"/>
  </w:style>
  <w:style w:type="character" w:customStyle="1" w:styleId="WW8Num3z8">
    <w:name w:val="WW8Num3z8"/>
    <w:rsid w:val="00AC498B"/>
  </w:style>
  <w:style w:type="character" w:customStyle="1" w:styleId="WW8Num4z0">
    <w:name w:val="WW8Num4z0"/>
    <w:rsid w:val="00AC498B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AC498B"/>
    <w:rPr>
      <w:rFonts w:ascii="Courier New" w:hAnsi="Courier New" w:cs="Courier New"/>
    </w:rPr>
  </w:style>
  <w:style w:type="character" w:customStyle="1" w:styleId="WW8Num4z2">
    <w:name w:val="WW8Num4z2"/>
    <w:rsid w:val="00AC498B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AC498B"/>
  </w:style>
  <w:style w:type="character" w:styleId="Collegamentoipertestuale">
    <w:name w:val="Hyperlink"/>
    <w:rsid w:val="00AC498B"/>
    <w:rPr>
      <w:color w:val="0000FF"/>
      <w:u w:val="single"/>
    </w:rPr>
  </w:style>
  <w:style w:type="character" w:customStyle="1" w:styleId="Caratterinotaapidipagina">
    <w:name w:val="Caratteri nota a piè di pagina"/>
    <w:rsid w:val="00AC498B"/>
    <w:rPr>
      <w:vertAlign w:val="superscript"/>
    </w:rPr>
  </w:style>
  <w:style w:type="character" w:customStyle="1" w:styleId="Titolo5Carattere">
    <w:name w:val="Titolo 5 Carattere"/>
    <w:rsid w:val="00AC49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imandocommento1">
    <w:name w:val="Rimando commento1"/>
    <w:rsid w:val="00AC498B"/>
    <w:rPr>
      <w:sz w:val="16"/>
      <w:szCs w:val="16"/>
    </w:rPr>
  </w:style>
  <w:style w:type="character" w:customStyle="1" w:styleId="TestocommentoCarattere">
    <w:name w:val="Testo commento Carattere"/>
    <w:rsid w:val="00AC498B"/>
    <w:rPr>
      <w:rFonts w:ascii="Book Antiqua" w:hAnsi="Book Antiqua" w:cs="Arial"/>
    </w:rPr>
  </w:style>
  <w:style w:type="character" w:customStyle="1" w:styleId="SoggettocommentoCarattere">
    <w:name w:val="Soggetto commento Carattere"/>
    <w:rsid w:val="00AC498B"/>
    <w:rPr>
      <w:rFonts w:ascii="Book Antiqua" w:hAnsi="Book Antiqua" w:cs="Arial"/>
      <w:b/>
      <w:bCs/>
    </w:rPr>
  </w:style>
  <w:style w:type="character" w:customStyle="1" w:styleId="IntestazioneCarattere">
    <w:name w:val="Intestazione Carattere"/>
    <w:rsid w:val="00AC498B"/>
    <w:rPr>
      <w:rFonts w:ascii="Book Antiqua" w:hAnsi="Book Antiqua" w:cs="Arial"/>
      <w:sz w:val="24"/>
    </w:rPr>
  </w:style>
  <w:style w:type="character" w:customStyle="1" w:styleId="PidipaginaCarattere">
    <w:name w:val="Piè di pagina Carattere"/>
    <w:rsid w:val="00AC498B"/>
    <w:rPr>
      <w:rFonts w:ascii="Book Antiqua" w:hAnsi="Book Antiqua" w:cs="Arial"/>
      <w:sz w:val="24"/>
    </w:rPr>
  </w:style>
  <w:style w:type="character" w:customStyle="1" w:styleId="Collegamentovisitato1">
    <w:name w:val="Collegamento visitato1"/>
    <w:rsid w:val="00AC498B"/>
    <w:rPr>
      <w:color w:val="800080"/>
      <w:u w:val="single"/>
    </w:rPr>
  </w:style>
  <w:style w:type="character" w:customStyle="1" w:styleId="Rimandocommento2">
    <w:name w:val="Rimando commento2"/>
    <w:rsid w:val="00AC498B"/>
    <w:rPr>
      <w:sz w:val="16"/>
      <w:szCs w:val="16"/>
    </w:rPr>
  </w:style>
  <w:style w:type="character" w:customStyle="1" w:styleId="TestocommentoCarattere1">
    <w:name w:val="Testo commento Carattere1"/>
    <w:rsid w:val="00AC498B"/>
    <w:rPr>
      <w:rFonts w:ascii="Book Antiqua" w:hAnsi="Book Antiqua" w:cs="Arial"/>
    </w:rPr>
  </w:style>
  <w:style w:type="character" w:customStyle="1" w:styleId="Punti">
    <w:name w:val="Punti"/>
    <w:rsid w:val="00AC498B"/>
    <w:rPr>
      <w:rFonts w:ascii="OpenSymbol" w:eastAsia="OpenSymbol" w:hAnsi="OpenSymbol" w:cs="OpenSymbol"/>
    </w:rPr>
  </w:style>
  <w:style w:type="character" w:customStyle="1" w:styleId="Rimandocommento3">
    <w:name w:val="Rimando commento3"/>
    <w:rsid w:val="00AC498B"/>
    <w:rPr>
      <w:sz w:val="16"/>
      <w:szCs w:val="16"/>
    </w:rPr>
  </w:style>
  <w:style w:type="character" w:customStyle="1" w:styleId="TestocommentoCarattere2">
    <w:name w:val="Testo commento Carattere2"/>
    <w:rsid w:val="00AC498B"/>
    <w:rPr>
      <w:rFonts w:ascii="Book Antiqua" w:hAnsi="Book Antiqua" w:cs="Arial"/>
      <w:lang w:eastAsia="zh-CN"/>
    </w:rPr>
  </w:style>
  <w:style w:type="character" w:customStyle="1" w:styleId="ListLabel1">
    <w:name w:val="ListLabel 1"/>
    <w:rsid w:val="00AC498B"/>
    <w:rPr>
      <w:rFonts w:cs="Symbol"/>
    </w:rPr>
  </w:style>
  <w:style w:type="character" w:customStyle="1" w:styleId="ListLabel2">
    <w:name w:val="ListLabel 2"/>
    <w:rsid w:val="00AC498B"/>
    <w:rPr>
      <w:rFonts w:cs="OpenSymbol"/>
      <w:sz w:val="22"/>
      <w:szCs w:val="22"/>
    </w:rPr>
  </w:style>
  <w:style w:type="character" w:customStyle="1" w:styleId="ListLabel3">
    <w:name w:val="ListLabel 3"/>
    <w:rsid w:val="00AC498B"/>
    <w:rPr>
      <w:rFonts w:cs="OpenSymbol"/>
    </w:rPr>
  </w:style>
  <w:style w:type="character" w:customStyle="1" w:styleId="ListLabel4">
    <w:name w:val="ListLabel 4"/>
    <w:rsid w:val="00AC498B"/>
    <w:rPr>
      <w:rFonts w:eastAsia="Times New Roman" w:cs="Calibri"/>
    </w:rPr>
  </w:style>
  <w:style w:type="character" w:customStyle="1" w:styleId="ListLabel5">
    <w:name w:val="ListLabel 5"/>
    <w:rsid w:val="00AC498B"/>
    <w:rPr>
      <w:rFonts w:cs="Courier New"/>
    </w:rPr>
  </w:style>
  <w:style w:type="paragraph" w:customStyle="1" w:styleId="Titolo20">
    <w:name w:val="Titolo2"/>
    <w:basedOn w:val="Normale"/>
    <w:next w:val="Corpodeltesto"/>
    <w:rsid w:val="00AC49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AC498B"/>
    <w:pPr>
      <w:shd w:val="clear" w:color="auto" w:fill="FFFFFF"/>
      <w:spacing w:line="240" w:lineRule="atLeast"/>
      <w:jc w:val="both"/>
    </w:pPr>
    <w:rPr>
      <w:rFonts w:ascii="Arial" w:hAnsi="Arial"/>
    </w:rPr>
  </w:style>
  <w:style w:type="paragraph" w:styleId="Elenco">
    <w:name w:val="List"/>
    <w:basedOn w:val="Corpodeltesto"/>
    <w:rsid w:val="00AC498B"/>
    <w:rPr>
      <w:rFonts w:cs="Mangal"/>
    </w:rPr>
  </w:style>
  <w:style w:type="paragraph" w:styleId="Didascalia">
    <w:name w:val="caption"/>
    <w:basedOn w:val="Normale"/>
    <w:qFormat/>
    <w:rsid w:val="00AC498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AC498B"/>
    <w:pPr>
      <w:suppressLineNumbers/>
    </w:pPr>
    <w:rPr>
      <w:rFonts w:cs="Mangal"/>
    </w:rPr>
  </w:style>
  <w:style w:type="paragraph" w:customStyle="1" w:styleId="Titolo10">
    <w:name w:val="Titolo1"/>
    <w:basedOn w:val="Normale"/>
    <w:rsid w:val="00AC49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idascalia1">
    <w:name w:val="Didascalia1"/>
    <w:basedOn w:val="Normale"/>
    <w:rsid w:val="00AC498B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AC498B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1">
    <w:name w:val="Intestazione1"/>
    <w:basedOn w:val="Normale"/>
    <w:rsid w:val="00AC49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"/>
    <w:basedOn w:val="Normale"/>
    <w:rsid w:val="00AC498B"/>
    <w:pPr>
      <w:suppressLineNumbers/>
      <w:spacing w:before="120" w:after="120"/>
    </w:pPr>
    <w:rPr>
      <w:rFonts w:cs="Mangal"/>
      <w:i/>
      <w:iCs/>
    </w:rPr>
  </w:style>
  <w:style w:type="paragraph" w:customStyle="1" w:styleId="Testonotaapidipagina1">
    <w:name w:val="Testo nota a piè di pagina1"/>
    <w:basedOn w:val="Normale"/>
    <w:rsid w:val="00AC498B"/>
    <w:rPr>
      <w:sz w:val="20"/>
    </w:rPr>
  </w:style>
  <w:style w:type="paragraph" w:customStyle="1" w:styleId="Testofumetto1">
    <w:name w:val="Testo fumetto1"/>
    <w:basedOn w:val="Normale"/>
    <w:rsid w:val="00AC498B"/>
    <w:rPr>
      <w:rFonts w:ascii="Tahoma" w:hAnsi="Tahoma"/>
      <w:sz w:val="16"/>
      <w:szCs w:val="16"/>
    </w:rPr>
  </w:style>
  <w:style w:type="paragraph" w:customStyle="1" w:styleId="Testocommento1">
    <w:name w:val="Testo commento1"/>
    <w:basedOn w:val="Normale"/>
    <w:rsid w:val="00AC498B"/>
    <w:rPr>
      <w:sz w:val="20"/>
    </w:rPr>
  </w:style>
  <w:style w:type="paragraph" w:customStyle="1" w:styleId="Soggettocommento1">
    <w:name w:val="Soggetto commento1"/>
    <w:basedOn w:val="Testocommento1"/>
    <w:rsid w:val="00AC498B"/>
    <w:rPr>
      <w:b/>
      <w:bCs/>
    </w:rPr>
  </w:style>
  <w:style w:type="paragraph" w:styleId="Pidipagina">
    <w:name w:val="footer"/>
    <w:basedOn w:val="Normale"/>
    <w:rsid w:val="00AC498B"/>
    <w:pPr>
      <w:suppressLineNumbers/>
      <w:tabs>
        <w:tab w:val="center" w:pos="4819"/>
        <w:tab w:val="right" w:pos="9638"/>
      </w:tabs>
    </w:pPr>
  </w:style>
  <w:style w:type="paragraph" w:customStyle="1" w:styleId="Testocommento2">
    <w:name w:val="Testo commento2"/>
    <w:basedOn w:val="Normale"/>
    <w:rsid w:val="00AC498B"/>
    <w:rPr>
      <w:sz w:val="20"/>
    </w:rPr>
  </w:style>
  <w:style w:type="paragraph" w:customStyle="1" w:styleId="Testocommento3">
    <w:name w:val="Testo commento3"/>
    <w:basedOn w:val="Normale"/>
    <w:rsid w:val="00AC498B"/>
    <w:rPr>
      <w:sz w:val="20"/>
    </w:rPr>
  </w:style>
  <w:style w:type="paragraph" w:customStyle="1" w:styleId="Paragrafoelenco1">
    <w:name w:val="Paragrafo elenco1"/>
    <w:basedOn w:val="Normale"/>
    <w:rsid w:val="00AC498B"/>
    <w:pPr>
      <w:ind w:left="720"/>
    </w:pPr>
  </w:style>
  <w:style w:type="paragraph" w:customStyle="1" w:styleId="Standard">
    <w:name w:val="Standard"/>
    <w:rsid w:val="00FE25A2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 w:bidi="it-IT"/>
    </w:rPr>
  </w:style>
  <w:style w:type="paragraph" w:customStyle="1" w:styleId="western">
    <w:name w:val="western"/>
    <w:basedOn w:val="Normale"/>
    <w:rsid w:val="00354CBE"/>
    <w:pPr>
      <w:widowControl/>
      <w:shd w:val="clear" w:color="auto" w:fill="FFFFFF"/>
      <w:suppressAutoHyphens w:val="0"/>
      <w:spacing w:before="100" w:beforeAutospacing="1" w:line="238" w:lineRule="atLeast"/>
      <w:jc w:val="both"/>
    </w:pPr>
    <w:rPr>
      <w:rFonts w:ascii="Arial" w:eastAsia="Times New Roman" w:hAnsi="Arial" w:cs="Arial"/>
      <w:color w:val="000000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c.gareriscossione@ancitosca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FRA REGIONE TOSCANA E TECNOLOGIE E APPLICAZIONI INFORMATICHE T</vt:lpstr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FRA REGIONE TOSCANA E TECNOLOGIE E APPLICAZIONI INFORMATICHE T</dc:title>
  <dc:creator>UserRegTosc</dc:creator>
  <cp:lastModifiedBy>Ancitoscana</cp:lastModifiedBy>
  <cp:revision>2</cp:revision>
  <cp:lastPrinted>2014-01-10T06:18:00Z</cp:lastPrinted>
  <dcterms:created xsi:type="dcterms:W3CDTF">2023-09-14T14:03:00Z</dcterms:created>
  <dcterms:modified xsi:type="dcterms:W3CDTF">2023-09-14T14:03:00Z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